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0A7" w:rsidRPr="00AE3C0E" w:rsidRDefault="005220A7" w:rsidP="00AE3C0E">
      <w:pPr>
        <w:tabs>
          <w:tab w:val="left" w:pos="7305"/>
        </w:tabs>
        <w:suppressAutoHyphens/>
        <w:spacing w:after="0" w:line="240" w:lineRule="auto"/>
        <w:rPr>
          <w:rFonts w:ascii="Times New Roman" w:hAnsi="Times New Roman" w:cs="Times New Roman"/>
          <w:b/>
          <w:bCs/>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15.7pt;margin-top:-28.2pt;width:33.8pt;height:54pt;z-index:251656192;visibility:visible">
            <v:imagedata r:id="rId7" o:title="" gain="69719f"/>
          </v:shape>
        </w:pict>
      </w:r>
    </w:p>
    <w:p w:rsidR="005220A7" w:rsidRPr="00AE3C0E" w:rsidRDefault="005220A7" w:rsidP="00AE3C0E">
      <w:pPr>
        <w:suppressAutoHyphens/>
        <w:spacing w:after="0" w:line="240" w:lineRule="auto"/>
        <w:jc w:val="center"/>
        <w:rPr>
          <w:rFonts w:ascii="Times New Roman" w:hAnsi="Times New Roman" w:cs="Times New Roman"/>
          <w:b/>
          <w:bCs/>
          <w:sz w:val="24"/>
          <w:szCs w:val="24"/>
          <w:lang w:eastAsia="ar-SA"/>
        </w:rPr>
      </w:pPr>
    </w:p>
    <w:p w:rsidR="005220A7" w:rsidRPr="00AE3C0E" w:rsidRDefault="005220A7"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Автономная некоммерческая образовательная организация</w:t>
      </w:r>
    </w:p>
    <w:p w:rsidR="005220A7" w:rsidRPr="00AE3C0E" w:rsidRDefault="005220A7"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высшего образования</w:t>
      </w:r>
    </w:p>
    <w:p w:rsidR="005220A7" w:rsidRPr="00AE3C0E" w:rsidRDefault="005220A7"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«Воронежский экономико-правовой институт»</w:t>
      </w:r>
    </w:p>
    <w:p w:rsidR="005220A7" w:rsidRPr="00AE3C0E" w:rsidRDefault="005220A7" w:rsidP="00AE3C0E">
      <w:pPr>
        <w:suppressAutoHyphens/>
        <w:spacing w:after="0" w:line="240" w:lineRule="auto"/>
        <w:jc w:val="center"/>
        <w:rPr>
          <w:rFonts w:ascii="Times New Roman" w:hAnsi="Times New Roman" w:cs="Times New Roman"/>
          <w:b/>
          <w:bCs/>
          <w:sz w:val="24"/>
          <w:szCs w:val="24"/>
          <w:lang w:eastAsia="ar-SA"/>
        </w:rPr>
      </w:pPr>
      <w:r w:rsidRPr="00AE3C0E">
        <w:rPr>
          <w:rFonts w:ascii="Times New Roman" w:hAnsi="Times New Roman" w:cs="Times New Roman"/>
          <w:b/>
          <w:bCs/>
          <w:sz w:val="24"/>
          <w:szCs w:val="24"/>
          <w:lang w:eastAsia="ar-SA"/>
        </w:rPr>
        <w:t>(АНОО ВО «ВЭПИ»)</w:t>
      </w:r>
    </w:p>
    <w:p w:rsidR="005220A7" w:rsidRPr="00AE3C0E" w:rsidRDefault="005220A7" w:rsidP="00AE3C0E">
      <w:pPr>
        <w:spacing w:after="0" w:line="240" w:lineRule="auto"/>
        <w:ind w:left="5220"/>
        <w:rPr>
          <w:rFonts w:ascii="Times New Roman" w:hAnsi="Times New Roman" w:cs="Times New Roman"/>
          <w:sz w:val="28"/>
          <w:szCs w:val="28"/>
          <w:lang w:eastAsia="ru-RU"/>
        </w:rPr>
      </w:pPr>
      <w:r>
        <w:rPr>
          <w:noProof/>
          <w:lang w:eastAsia="ru-RU"/>
        </w:rPr>
        <w:pict>
          <v:shape id="_x0000_s1027" type="#_x0000_t75" style="position:absolute;left:0;text-align:left;margin-left:243pt;margin-top:7.2pt;width:236.25pt;height:131.25pt;z-index:251659264">
            <v:imagedata r:id="rId8" o:title=""/>
          </v:shape>
        </w:pict>
      </w:r>
    </w:p>
    <w:p w:rsidR="005220A7" w:rsidRDefault="005220A7" w:rsidP="00AE3C0E">
      <w:pPr>
        <w:spacing w:after="0" w:line="240" w:lineRule="auto"/>
        <w:ind w:left="5220"/>
        <w:rPr>
          <w:rFonts w:ascii="Times New Roman" w:hAnsi="Times New Roman" w:cs="Times New Roman"/>
          <w:sz w:val="28"/>
          <w:szCs w:val="28"/>
          <w:lang w:eastAsia="ru-RU"/>
        </w:rPr>
      </w:pPr>
    </w:p>
    <w:p w:rsidR="005220A7" w:rsidRDefault="005220A7" w:rsidP="00AE3C0E">
      <w:pPr>
        <w:spacing w:after="0" w:line="240" w:lineRule="auto"/>
        <w:ind w:left="5220"/>
        <w:rPr>
          <w:rFonts w:ascii="Times New Roman" w:hAnsi="Times New Roman" w:cs="Times New Roman"/>
          <w:sz w:val="28"/>
          <w:szCs w:val="28"/>
          <w:lang w:eastAsia="ru-RU"/>
        </w:rPr>
      </w:pPr>
    </w:p>
    <w:p w:rsidR="005220A7" w:rsidRDefault="005220A7" w:rsidP="00AE3C0E">
      <w:pPr>
        <w:spacing w:after="0" w:line="240" w:lineRule="auto"/>
        <w:ind w:left="5220"/>
        <w:rPr>
          <w:rFonts w:ascii="Times New Roman" w:hAnsi="Times New Roman" w:cs="Times New Roman"/>
          <w:sz w:val="28"/>
          <w:szCs w:val="28"/>
          <w:lang w:eastAsia="ru-RU"/>
        </w:rPr>
      </w:pPr>
    </w:p>
    <w:p w:rsidR="005220A7" w:rsidRDefault="005220A7" w:rsidP="00AE3C0E">
      <w:pPr>
        <w:spacing w:after="0" w:line="240" w:lineRule="auto"/>
        <w:ind w:left="5220"/>
        <w:rPr>
          <w:rFonts w:ascii="Times New Roman" w:hAnsi="Times New Roman" w:cs="Times New Roman"/>
          <w:sz w:val="28"/>
          <w:szCs w:val="28"/>
          <w:lang w:eastAsia="ru-RU"/>
        </w:rPr>
      </w:pPr>
    </w:p>
    <w:p w:rsidR="005220A7" w:rsidRPr="00AE3C0E" w:rsidRDefault="005220A7" w:rsidP="00AE3C0E">
      <w:pPr>
        <w:spacing w:after="0" w:line="240" w:lineRule="auto"/>
        <w:ind w:left="5220"/>
        <w:rPr>
          <w:rFonts w:ascii="Times New Roman" w:hAnsi="Times New Roman" w:cs="Times New Roman"/>
          <w:sz w:val="28"/>
          <w:szCs w:val="28"/>
          <w:lang w:eastAsia="ru-RU"/>
        </w:rPr>
      </w:pPr>
      <w:r w:rsidRPr="00AE3C0E">
        <w:rPr>
          <w:rFonts w:ascii="Times New Roman" w:hAnsi="Times New Roman" w:cs="Times New Roman"/>
          <w:sz w:val="28"/>
          <w:szCs w:val="28"/>
          <w:lang w:eastAsia="ru-RU"/>
        </w:rPr>
        <w:t xml:space="preserve"> </w:t>
      </w:r>
    </w:p>
    <w:p w:rsidR="005220A7" w:rsidRPr="00AE3C0E" w:rsidRDefault="005220A7"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5220A7" w:rsidRPr="00AE3C0E" w:rsidRDefault="005220A7"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5220A7" w:rsidRPr="00AE3C0E" w:rsidRDefault="005220A7" w:rsidP="00AE3C0E">
      <w:pPr>
        <w:autoSpaceDE w:val="0"/>
        <w:autoSpaceDN w:val="0"/>
        <w:adjustRightInd w:val="0"/>
        <w:spacing w:after="0" w:line="240" w:lineRule="auto"/>
        <w:jc w:val="center"/>
        <w:rPr>
          <w:rFonts w:ascii="Times New Roman" w:hAnsi="Times New Roman" w:cs="Times New Roman"/>
          <w:sz w:val="28"/>
          <w:szCs w:val="28"/>
          <w:lang w:eastAsia="ru-RU"/>
        </w:rPr>
      </w:pPr>
    </w:p>
    <w:p w:rsidR="005220A7" w:rsidRPr="00AE3C0E" w:rsidRDefault="005220A7"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ФОНД ОЦЕНОЧНЫХ СРЕДСТВ </w:t>
      </w:r>
    </w:p>
    <w:p w:rsidR="005220A7" w:rsidRPr="00A16129" w:rsidRDefault="005220A7" w:rsidP="00AE3C0E">
      <w:pPr>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 xml:space="preserve">ПО </w:t>
      </w:r>
      <w:r>
        <w:rPr>
          <w:rFonts w:ascii="Times New Roman" w:hAnsi="Times New Roman" w:cs="Times New Roman"/>
          <w:b/>
          <w:bCs/>
          <w:caps/>
          <w:sz w:val="28"/>
          <w:szCs w:val="28"/>
          <w:lang w:eastAsia="ar-SA"/>
        </w:rPr>
        <w:t>ДИСЦИПЛИНЕ (МОДУЛЮ)</w:t>
      </w:r>
    </w:p>
    <w:p w:rsidR="005220A7" w:rsidRPr="00AE3C0E" w:rsidRDefault="005220A7" w:rsidP="00AE3C0E">
      <w:pPr>
        <w:spacing w:after="0" w:line="240" w:lineRule="auto"/>
        <w:jc w:val="center"/>
        <w:rPr>
          <w:rFonts w:ascii="Times New Roman" w:hAnsi="Times New Roman" w:cs="Times New Roman"/>
          <w:b/>
          <w:bCs/>
          <w:sz w:val="28"/>
          <w:szCs w:val="28"/>
          <w:lang w:eastAsia="ar-SA"/>
        </w:rPr>
      </w:pPr>
    </w:p>
    <w:p w:rsidR="005220A7" w:rsidRPr="003B1B06" w:rsidRDefault="005220A7"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Б1.</w:t>
      </w:r>
      <w:r>
        <w:rPr>
          <w:rFonts w:ascii="Times New Roman" w:hAnsi="Times New Roman" w:cs="Times New Roman"/>
          <w:sz w:val="28"/>
          <w:szCs w:val="28"/>
          <w:u w:val="single"/>
          <w:lang w:eastAsia="ru-RU"/>
        </w:rPr>
        <w:t>Б.03 Иностранный язык</w:t>
      </w:r>
      <w:r w:rsidRPr="003B1B06">
        <w:rPr>
          <w:rFonts w:ascii="Times New Roman" w:hAnsi="Times New Roman" w:cs="Times New Roman"/>
          <w:sz w:val="28"/>
          <w:szCs w:val="28"/>
          <w:u w:val="single"/>
          <w:lang w:eastAsia="ru-RU"/>
        </w:rPr>
        <w:tab/>
      </w:r>
    </w:p>
    <w:p w:rsidR="005220A7" w:rsidRPr="00AE3C0E" w:rsidRDefault="005220A7"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w:t>
      </w:r>
      <w:r w:rsidRPr="00A16129">
        <w:rPr>
          <w:rFonts w:ascii="Times New Roman" w:hAnsi="Times New Roman" w:cs="Times New Roman"/>
          <w:sz w:val="20"/>
          <w:szCs w:val="20"/>
          <w:lang w:eastAsia="ru-RU"/>
        </w:rPr>
        <w:t>наименование дисциплины (модуля)</w:t>
      </w:r>
      <w:r w:rsidRPr="00AE3C0E">
        <w:rPr>
          <w:rFonts w:ascii="Times New Roman" w:hAnsi="Times New Roman" w:cs="Times New Roman"/>
          <w:sz w:val="20"/>
          <w:szCs w:val="20"/>
          <w:lang w:eastAsia="ru-RU"/>
        </w:rPr>
        <w:t>)</w:t>
      </w:r>
    </w:p>
    <w:p w:rsidR="005220A7" w:rsidRPr="00AE3C0E" w:rsidRDefault="005220A7" w:rsidP="00AE3C0E">
      <w:pPr>
        <w:spacing w:after="0" w:line="240" w:lineRule="auto"/>
        <w:jc w:val="both"/>
        <w:rPr>
          <w:rFonts w:ascii="Times New Roman" w:hAnsi="Times New Roman" w:cs="Times New Roman"/>
          <w:sz w:val="28"/>
          <w:szCs w:val="28"/>
          <w:u w:val="single"/>
          <w:lang w:eastAsia="ru-RU"/>
        </w:rPr>
      </w:pPr>
    </w:p>
    <w:p w:rsidR="005220A7" w:rsidRPr="003B1B06" w:rsidRDefault="005220A7" w:rsidP="00AE3C0E">
      <w:pPr>
        <w:tabs>
          <w:tab w:val="center" w:pos="4678"/>
          <w:tab w:val="left" w:pos="9354"/>
        </w:tabs>
        <w:spacing w:after="0" w:line="240" w:lineRule="auto"/>
        <w:rPr>
          <w:rFonts w:ascii="Times New Roman" w:hAnsi="Times New Roman" w:cs="Times New Roman"/>
          <w:sz w:val="28"/>
          <w:szCs w:val="28"/>
          <w:u w:val="single"/>
          <w:lang w:eastAsia="ru-RU"/>
        </w:rPr>
      </w:pPr>
      <w:r w:rsidRPr="00AE3C0E">
        <w:rPr>
          <w:rFonts w:ascii="Times New Roman" w:hAnsi="Times New Roman" w:cs="Times New Roman"/>
          <w:sz w:val="28"/>
          <w:szCs w:val="28"/>
          <w:u w:val="single"/>
          <w:lang w:eastAsia="ar-SA"/>
        </w:rPr>
        <w:tab/>
      </w:r>
      <w:r w:rsidRPr="003B1B06">
        <w:rPr>
          <w:rFonts w:ascii="Times New Roman" w:hAnsi="Times New Roman" w:cs="Times New Roman"/>
          <w:sz w:val="28"/>
          <w:szCs w:val="28"/>
          <w:u w:val="single"/>
          <w:lang w:eastAsia="ru-RU"/>
        </w:rPr>
        <w:t>38.03.02. Менеджмент</w:t>
      </w:r>
      <w:r w:rsidRPr="003B1B06">
        <w:rPr>
          <w:rFonts w:ascii="Times New Roman" w:hAnsi="Times New Roman" w:cs="Times New Roman"/>
          <w:sz w:val="28"/>
          <w:szCs w:val="28"/>
          <w:u w:val="single"/>
          <w:lang w:eastAsia="ru-RU"/>
        </w:rPr>
        <w:tab/>
      </w:r>
    </w:p>
    <w:p w:rsidR="005220A7" w:rsidRPr="00AE3C0E" w:rsidRDefault="005220A7" w:rsidP="00AE3C0E">
      <w:pPr>
        <w:spacing w:after="0" w:line="240" w:lineRule="auto"/>
        <w:jc w:val="center"/>
        <w:rPr>
          <w:rFonts w:ascii="Times New Roman" w:hAnsi="Times New Roman" w:cs="Times New Roman"/>
          <w:sz w:val="20"/>
          <w:szCs w:val="20"/>
          <w:lang w:eastAsia="ru-RU"/>
        </w:rPr>
      </w:pPr>
      <w:r w:rsidRPr="00AE3C0E">
        <w:rPr>
          <w:rFonts w:ascii="Times New Roman" w:hAnsi="Times New Roman" w:cs="Times New Roman"/>
          <w:sz w:val="20"/>
          <w:szCs w:val="20"/>
          <w:lang w:eastAsia="ru-RU"/>
        </w:rPr>
        <w:t>(код и наименование направления подготовки)</w:t>
      </w:r>
    </w:p>
    <w:p w:rsidR="005220A7" w:rsidRPr="00AE3C0E" w:rsidRDefault="005220A7" w:rsidP="00AE3C0E">
      <w:pPr>
        <w:spacing w:after="0" w:line="240" w:lineRule="auto"/>
        <w:jc w:val="both"/>
        <w:rPr>
          <w:rFonts w:ascii="Times New Roman" w:hAnsi="Times New Roman" w:cs="Times New Roman"/>
          <w:sz w:val="28"/>
          <w:szCs w:val="28"/>
          <w:lang w:eastAsia="ru-RU"/>
        </w:rPr>
      </w:pPr>
    </w:p>
    <w:p w:rsidR="005220A7" w:rsidRPr="00AE3C0E" w:rsidRDefault="005220A7"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Направленность (профиль)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Менеджмент организации</w:t>
      </w:r>
      <w:r w:rsidRPr="00AE3C0E">
        <w:rPr>
          <w:rFonts w:ascii="Times New Roman" w:hAnsi="Times New Roman" w:cs="Times New Roman"/>
          <w:sz w:val="28"/>
          <w:szCs w:val="28"/>
          <w:u w:val="single"/>
          <w:lang w:eastAsia="ru-RU"/>
        </w:rPr>
        <w:tab/>
      </w:r>
    </w:p>
    <w:p w:rsidR="005220A7" w:rsidRPr="00AE3C0E" w:rsidRDefault="005220A7"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(наименование направленности (профиля))</w:t>
      </w:r>
    </w:p>
    <w:p w:rsidR="005220A7" w:rsidRPr="00AE3C0E" w:rsidRDefault="005220A7" w:rsidP="00AE3C0E">
      <w:pPr>
        <w:spacing w:after="0" w:line="240" w:lineRule="auto"/>
        <w:jc w:val="both"/>
        <w:rPr>
          <w:rFonts w:ascii="Times New Roman" w:hAnsi="Times New Roman" w:cs="Times New Roman"/>
          <w:sz w:val="28"/>
          <w:szCs w:val="28"/>
          <w:lang w:eastAsia="ru-RU"/>
        </w:rPr>
      </w:pPr>
    </w:p>
    <w:p w:rsidR="005220A7" w:rsidRPr="00AE3C0E" w:rsidRDefault="005220A7" w:rsidP="00AE3C0E">
      <w:pPr>
        <w:tabs>
          <w:tab w:val="center" w:pos="6379"/>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Квалификация выпускника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Бакалавр</w:t>
      </w:r>
      <w:r w:rsidRPr="00AE3C0E">
        <w:rPr>
          <w:rFonts w:ascii="Times New Roman" w:hAnsi="Times New Roman" w:cs="Times New Roman"/>
          <w:sz w:val="28"/>
          <w:szCs w:val="28"/>
          <w:u w:val="single"/>
          <w:lang w:eastAsia="ru-RU"/>
        </w:rPr>
        <w:tab/>
      </w:r>
    </w:p>
    <w:p w:rsidR="005220A7" w:rsidRPr="00AE3C0E" w:rsidRDefault="005220A7" w:rsidP="00AE3C0E">
      <w:pPr>
        <w:tabs>
          <w:tab w:val="center" w:pos="6379"/>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 xml:space="preserve">(наименование </w:t>
      </w:r>
      <w:r>
        <w:rPr>
          <w:rFonts w:ascii="Times New Roman" w:hAnsi="Times New Roman" w:cs="Times New Roman"/>
          <w:sz w:val="20"/>
          <w:szCs w:val="20"/>
          <w:lang w:eastAsia="ru-RU"/>
        </w:rPr>
        <w:t>квалификации</w:t>
      </w:r>
      <w:r w:rsidRPr="00AE3C0E">
        <w:rPr>
          <w:rFonts w:ascii="Times New Roman" w:hAnsi="Times New Roman" w:cs="Times New Roman"/>
          <w:sz w:val="20"/>
          <w:szCs w:val="20"/>
          <w:lang w:eastAsia="ru-RU"/>
        </w:rPr>
        <w:t>)</w:t>
      </w:r>
    </w:p>
    <w:p w:rsidR="005220A7" w:rsidRPr="00AE3C0E" w:rsidRDefault="005220A7" w:rsidP="00AE3C0E">
      <w:pPr>
        <w:spacing w:after="0" w:line="240" w:lineRule="auto"/>
        <w:jc w:val="both"/>
        <w:rPr>
          <w:rFonts w:ascii="Times New Roman" w:hAnsi="Times New Roman" w:cs="Times New Roman"/>
          <w:sz w:val="28"/>
          <w:szCs w:val="28"/>
          <w:lang w:eastAsia="ru-RU"/>
        </w:rPr>
      </w:pPr>
    </w:p>
    <w:p w:rsidR="005220A7" w:rsidRPr="00AE3C0E" w:rsidRDefault="005220A7" w:rsidP="00AE3C0E">
      <w:pPr>
        <w:tabs>
          <w:tab w:val="center" w:pos="5812"/>
          <w:tab w:val="left" w:pos="9354"/>
        </w:tabs>
        <w:spacing w:after="0" w:line="240" w:lineRule="auto"/>
        <w:jc w:val="both"/>
        <w:rPr>
          <w:rFonts w:ascii="Times New Roman" w:hAnsi="Times New Roman" w:cs="Times New Roman"/>
          <w:sz w:val="28"/>
          <w:szCs w:val="28"/>
          <w:u w:val="single"/>
          <w:lang w:eastAsia="ru-RU"/>
        </w:rPr>
      </w:pPr>
      <w:r w:rsidRPr="00AE3C0E">
        <w:rPr>
          <w:rFonts w:ascii="Times New Roman" w:hAnsi="Times New Roman" w:cs="Times New Roman"/>
          <w:sz w:val="28"/>
          <w:szCs w:val="28"/>
          <w:lang w:eastAsia="ru-RU"/>
        </w:rPr>
        <w:t xml:space="preserve">Форма обучения </w:t>
      </w:r>
      <w:r w:rsidRPr="00AE3C0E">
        <w:rPr>
          <w:rFonts w:ascii="Times New Roman" w:hAnsi="Times New Roman" w:cs="Times New Roman"/>
          <w:sz w:val="28"/>
          <w:szCs w:val="28"/>
          <w:u w:val="single"/>
          <w:lang w:eastAsia="ru-RU"/>
        </w:rPr>
        <w:tab/>
      </w:r>
      <w:r w:rsidRPr="003B1B06">
        <w:rPr>
          <w:rFonts w:ascii="Times New Roman" w:hAnsi="Times New Roman" w:cs="Times New Roman"/>
          <w:sz w:val="28"/>
          <w:szCs w:val="28"/>
          <w:u w:val="single"/>
          <w:lang w:eastAsia="ru-RU"/>
        </w:rPr>
        <w:t>Очная, заочная</w:t>
      </w:r>
      <w:r w:rsidRPr="00AE3C0E">
        <w:rPr>
          <w:rFonts w:ascii="Times New Roman" w:hAnsi="Times New Roman" w:cs="Times New Roman"/>
          <w:sz w:val="28"/>
          <w:szCs w:val="28"/>
          <w:u w:val="single"/>
          <w:lang w:eastAsia="ru-RU"/>
        </w:rPr>
        <w:tab/>
      </w:r>
    </w:p>
    <w:p w:rsidR="005220A7" w:rsidRPr="00AE3C0E" w:rsidRDefault="005220A7" w:rsidP="00AE3C0E">
      <w:pPr>
        <w:tabs>
          <w:tab w:val="center" w:pos="5812"/>
        </w:tabs>
        <w:spacing w:after="0" w:line="240" w:lineRule="auto"/>
        <w:rPr>
          <w:rFonts w:ascii="Times New Roman" w:hAnsi="Times New Roman" w:cs="Times New Roman"/>
          <w:sz w:val="28"/>
          <w:szCs w:val="28"/>
          <w:lang w:eastAsia="ru-RU"/>
        </w:rPr>
      </w:pPr>
      <w:r w:rsidRPr="00AE3C0E">
        <w:rPr>
          <w:rFonts w:ascii="Times New Roman" w:hAnsi="Times New Roman" w:cs="Times New Roman"/>
          <w:sz w:val="28"/>
          <w:szCs w:val="28"/>
          <w:lang w:eastAsia="ru-RU"/>
        </w:rPr>
        <w:tab/>
      </w:r>
      <w:r w:rsidRPr="00AE3C0E">
        <w:rPr>
          <w:rFonts w:ascii="Times New Roman" w:hAnsi="Times New Roman" w:cs="Times New Roman"/>
          <w:sz w:val="20"/>
          <w:szCs w:val="20"/>
          <w:lang w:eastAsia="ru-RU"/>
        </w:rPr>
        <w:t>(очная, очно-заочная, заочная)</w:t>
      </w:r>
    </w:p>
    <w:p w:rsidR="005220A7" w:rsidRPr="00AE3C0E" w:rsidRDefault="005220A7" w:rsidP="00AE3C0E">
      <w:pPr>
        <w:spacing w:after="0" w:line="240" w:lineRule="auto"/>
        <w:jc w:val="both"/>
        <w:rPr>
          <w:rFonts w:ascii="Times New Roman" w:hAnsi="Times New Roman" w:cs="Times New Roman"/>
          <w:sz w:val="28"/>
          <w:szCs w:val="28"/>
          <w:lang w:eastAsia="ru-RU"/>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suppressAutoHyphens/>
        <w:spacing w:after="0" w:line="240" w:lineRule="auto"/>
        <w:jc w:val="center"/>
        <w:rPr>
          <w:rFonts w:ascii="Times New Roman" w:hAnsi="Times New Roman" w:cs="Times New Roman"/>
          <w:sz w:val="28"/>
          <w:szCs w:val="28"/>
          <w:lang w:eastAsia="ar-SA"/>
        </w:rPr>
      </w:pPr>
      <w:r w:rsidRPr="00AE3C0E">
        <w:rPr>
          <w:rFonts w:ascii="Times New Roman" w:hAnsi="Times New Roman" w:cs="Times New Roman"/>
          <w:sz w:val="28"/>
          <w:szCs w:val="28"/>
          <w:lang w:eastAsia="ar-SA"/>
        </w:rPr>
        <w:t>Рекомендован к использованию Филиалами АНОО ВО «ВЭПИ»</w:t>
      </w: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5220A7" w:rsidRDefault="005220A7"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5220A7" w:rsidRPr="00AE3C0E" w:rsidRDefault="005220A7"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5220A7" w:rsidRPr="00AE3C0E" w:rsidRDefault="005220A7"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5220A7" w:rsidRPr="00AE3C0E" w:rsidRDefault="005220A7" w:rsidP="00AE3C0E">
      <w:pPr>
        <w:tabs>
          <w:tab w:val="right" w:leader="underscore" w:pos="8505"/>
        </w:tabs>
        <w:suppressAutoHyphens/>
        <w:spacing w:after="0" w:line="240" w:lineRule="auto"/>
        <w:jc w:val="center"/>
        <w:rPr>
          <w:rFonts w:ascii="Times New Roman" w:hAnsi="Times New Roman" w:cs="Times New Roman"/>
          <w:sz w:val="28"/>
          <w:szCs w:val="28"/>
          <w:lang w:eastAsia="ar-SA"/>
        </w:rPr>
      </w:pPr>
    </w:p>
    <w:p w:rsidR="005220A7" w:rsidRPr="00AE3C0E" w:rsidRDefault="005220A7" w:rsidP="00AE3C0E">
      <w:pPr>
        <w:tabs>
          <w:tab w:val="center" w:pos="4677"/>
          <w:tab w:val="left" w:pos="5990"/>
          <w:tab w:val="right" w:leader="underscore" w:pos="8505"/>
        </w:tabs>
        <w:suppressAutoHyphens/>
        <w:spacing w:after="0" w:line="240" w:lineRule="auto"/>
        <w:rPr>
          <w:rFonts w:ascii="Times New Roman" w:hAnsi="Times New Roman" w:cs="Times New Roman"/>
          <w:sz w:val="28"/>
          <w:szCs w:val="28"/>
          <w:lang w:eastAsia="ar-SA"/>
        </w:rPr>
      </w:pPr>
      <w:r w:rsidRPr="00AE3C0E">
        <w:rPr>
          <w:rFonts w:ascii="Times New Roman" w:hAnsi="Times New Roman" w:cs="Times New Roman"/>
          <w:sz w:val="28"/>
          <w:szCs w:val="28"/>
          <w:lang w:eastAsia="ar-SA"/>
        </w:rPr>
        <w:tab/>
        <w:t>Воронеж</w:t>
      </w:r>
    </w:p>
    <w:p w:rsidR="005220A7" w:rsidRPr="00AE3C0E" w:rsidRDefault="005220A7" w:rsidP="00AE3C0E">
      <w:pPr>
        <w:tabs>
          <w:tab w:val="center" w:pos="4677"/>
          <w:tab w:val="left" w:pos="5990"/>
          <w:tab w:val="right" w:leader="underscore" w:pos="8505"/>
        </w:tabs>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2019</w:t>
      </w:r>
    </w:p>
    <w:p w:rsidR="005220A7" w:rsidRPr="003B1B06" w:rsidRDefault="005220A7" w:rsidP="00AE3C0E">
      <w:pPr>
        <w:spacing w:after="0" w:line="240" w:lineRule="auto"/>
        <w:ind w:firstLine="709"/>
        <w:jc w:val="both"/>
        <w:rPr>
          <w:rFonts w:ascii="Times New Roman" w:hAnsi="Times New Roman" w:cs="Times New Roman"/>
          <w:sz w:val="24"/>
          <w:szCs w:val="24"/>
          <w:lang w:eastAsia="ar-SA"/>
        </w:rPr>
      </w:pPr>
      <w:r w:rsidRPr="00AE3C0E">
        <w:rPr>
          <w:rFonts w:ascii="Times New Roman" w:hAnsi="Times New Roman" w:cs="Times New Roman"/>
          <w:b/>
          <w:bCs/>
          <w:sz w:val="28"/>
          <w:szCs w:val="28"/>
          <w:lang w:eastAsia="ar-SA"/>
        </w:rPr>
        <w:br w:type="page"/>
      </w: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 рассмотрен</w:t>
      </w:r>
      <w:r w:rsidRPr="00AE3C0E">
        <w:rPr>
          <w:rFonts w:ascii="Times New Roman" w:hAnsi="Times New Roman" w:cs="Times New Roman"/>
          <w:sz w:val="28"/>
          <w:szCs w:val="28"/>
          <w:lang w:eastAsia="ar-SA"/>
        </w:rPr>
        <w:t xml:space="preserve"> и одобрен на заседании кафедры </w:t>
      </w:r>
      <w:r>
        <w:rPr>
          <w:rFonts w:ascii="Times New Roman" w:hAnsi="Times New Roman" w:cs="Times New Roman"/>
          <w:sz w:val="28"/>
          <w:szCs w:val="28"/>
          <w:lang w:eastAsia="ar-SA"/>
        </w:rPr>
        <w:t>психологии</w:t>
      </w:r>
      <w:r w:rsidRPr="003B1B06">
        <w:rPr>
          <w:rFonts w:ascii="Times New Roman" w:hAnsi="Times New Roman" w:cs="Times New Roman"/>
          <w:sz w:val="28"/>
          <w:szCs w:val="28"/>
          <w:lang w:eastAsia="ar-SA"/>
        </w:rPr>
        <w:t>, год начала подготовки – 2019.</w:t>
      </w:r>
      <w:bookmarkStart w:id="0" w:name="_GoBack"/>
      <w:bookmarkEnd w:id="0"/>
    </w:p>
    <w:p w:rsidR="005220A7" w:rsidRPr="00AE3C0E" w:rsidRDefault="005220A7" w:rsidP="00AE3C0E">
      <w:pPr>
        <w:suppressAutoHyphens/>
        <w:spacing w:after="0" w:line="240" w:lineRule="auto"/>
        <w:rPr>
          <w:rFonts w:ascii="Times New Roman" w:hAnsi="Times New Roman" w:cs="Times New Roman"/>
          <w:sz w:val="28"/>
          <w:szCs w:val="28"/>
          <w:lang w:eastAsia="ar-SA"/>
        </w:rPr>
      </w:pPr>
    </w:p>
    <w:p w:rsidR="005220A7" w:rsidRPr="00984947" w:rsidRDefault="005220A7" w:rsidP="00984947">
      <w:pPr>
        <w:tabs>
          <w:tab w:val="left" w:pos="9356"/>
        </w:tabs>
        <w:suppressAutoHyphens/>
        <w:ind w:right="-2"/>
        <w:rPr>
          <w:rFonts w:ascii="Times New Roman" w:hAnsi="Times New Roman" w:cs="Times New Roman"/>
          <w:sz w:val="28"/>
          <w:szCs w:val="28"/>
          <w:lang w:eastAsia="ar-SA"/>
        </w:rPr>
      </w:pPr>
      <w:r w:rsidRPr="00984947">
        <w:rPr>
          <w:rFonts w:ascii="Times New Roman" w:hAnsi="Times New Roman" w:cs="Times New Roman"/>
          <w:sz w:val="28"/>
          <w:szCs w:val="28"/>
          <w:lang w:eastAsia="ar-SA"/>
        </w:rPr>
        <w:t xml:space="preserve">Протокол заседания от « </w:t>
      </w:r>
      <w:r w:rsidRPr="00984947">
        <w:rPr>
          <w:rFonts w:ascii="Times New Roman" w:hAnsi="Times New Roman" w:cs="Times New Roman"/>
          <w:sz w:val="28"/>
          <w:szCs w:val="28"/>
          <w:u w:val="single"/>
          <w:lang w:eastAsia="ar-SA"/>
        </w:rPr>
        <w:t>25</w:t>
      </w:r>
      <w:r w:rsidRPr="00984947">
        <w:rPr>
          <w:rFonts w:ascii="Times New Roman" w:hAnsi="Times New Roman" w:cs="Times New Roman"/>
          <w:sz w:val="28"/>
          <w:szCs w:val="28"/>
          <w:lang w:eastAsia="ar-SA"/>
        </w:rPr>
        <w:t xml:space="preserve"> »  </w:t>
      </w:r>
      <w:r w:rsidRPr="00984947">
        <w:rPr>
          <w:rFonts w:ascii="Times New Roman" w:hAnsi="Times New Roman" w:cs="Times New Roman"/>
          <w:sz w:val="28"/>
          <w:szCs w:val="28"/>
          <w:u w:val="single"/>
          <w:lang w:eastAsia="ar-SA"/>
        </w:rPr>
        <w:t>января</w:t>
      </w:r>
      <w:r w:rsidRPr="00984947">
        <w:rPr>
          <w:rFonts w:ascii="Times New Roman" w:hAnsi="Times New Roman" w:cs="Times New Roman"/>
          <w:sz w:val="28"/>
          <w:szCs w:val="28"/>
          <w:lang w:eastAsia="ar-SA"/>
        </w:rPr>
        <w:t xml:space="preserve">  2019 г. № </w:t>
      </w:r>
      <w:r w:rsidRPr="00984947">
        <w:rPr>
          <w:rFonts w:ascii="Times New Roman" w:hAnsi="Times New Roman" w:cs="Times New Roman"/>
          <w:sz w:val="28"/>
          <w:szCs w:val="28"/>
          <w:u w:val="single"/>
          <w:lang w:eastAsia="ar-SA"/>
        </w:rPr>
        <w:t xml:space="preserve"> 5</w:t>
      </w:r>
    </w:p>
    <w:p w:rsidR="005220A7" w:rsidRPr="00AE3C0E" w:rsidRDefault="005220A7" w:rsidP="00AE3C0E">
      <w:pPr>
        <w:suppressAutoHyphens/>
        <w:spacing w:after="0" w:line="240" w:lineRule="auto"/>
        <w:rPr>
          <w:rFonts w:ascii="Times New Roman" w:hAnsi="Times New Roman" w:cs="Times New Roman"/>
          <w:sz w:val="28"/>
          <w:szCs w:val="28"/>
          <w:lang w:eastAsia="ar-SA"/>
        </w:rPr>
      </w:pPr>
    </w:p>
    <w:p w:rsidR="005220A7" w:rsidRPr="002840C7" w:rsidRDefault="005220A7"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Фонд оценочных </w:t>
      </w:r>
      <w:r>
        <w:rPr>
          <w:rFonts w:ascii="Times New Roman" w:hAnsi="Times New Roman" w:cs="Times New Roman"/>
          <w:sz w:val="28"/>
          <w:szCs w:val="28"/>
          <w:lang w:eastAsia="ar-SA"/>
        </w:rPr>
        <w:t xml:space="preserve">средств по </w:t>
      </w:r>
      <w:r w:rsidRPr="00A16129">
        <w:rPr>
          <w:rFonts w:ascii="Times New Roman" w:hAnsi="Times New Roman" w:cs="Times New Roman"/>
          <w:sz w:val="28"/>
          <w:szCs w:val="28"/>
          <w:lang w:eastAsia="ar-SA"/>
        </w:rPr>
        <w:t>дисциплине (модулю)</w:t>
      </w:r>
      <w:r>
        <w:rPr>
          <w:rFonts w:ascii="Times New Roman" w:hAnsi="Times New Roman" w:cs="Times New Roman"/>
          <w:sz w:val="28"/>
          <w:szCs w:val="28"/>
          <w:lang w:eastAsia="ar-SA"/>
        </w:rPr>
        <w:t xml:space="preserve"> согласован</w:t>
      </w:r>
      <w:r w:rsidRPr="002840C7">
        <w:rPr>
          <w:rFonts w:ascii="Times New Roman" w:hAnsi="Times New Roman" w:cs="Times New Roman"/>
          <w:sz w:val="28"/>
          <w:szCs w:val="28"/>
          <w:lang w:eastAsia="ar-SA"/>
        </w:rPr>
        <w:t xml:space="preserve"> со следующими представителями работодателей или их объединений, направление деятельности которых соответствует области профессиональной деятельности, к которой готовятся обучающиеся:</w:t>
      </w:r>
    </w:p>
    <w:p w:rsidR="005220A7" w:rsidRPr="002840C7" w:rsidRDefault="005220A7" w:rsidP="002840C7">
      <w:pPr>
        <w:tabs>
          <w:tab w:val="center" w:pos="7371"/>
          <w:tab w:val="left" w:pos="9355"/>
        </w:tabs>
        <w:suppressAutoHyphens/>
        <w:spacing w:after="0" w:line="240" w:lineRule="auto"/>
        <w:ind w:firstLine="709"/>
        <w:jc w:val="both"/>
        <w:rPr>
          <w:rFonts w:ascii="Times New Roman" w:hAnsi="Times New Roman" w:cs="Times New Roman"/>
          <w:sz w:val="28"/>
          <w:szCs w:val="28"/>
          <w:lang w:eastAsia="ar-SA"/>
        </w:rPr>
      </w:pPr>
    </w:p>
    <w:p w:rsidR="005220A7" w:rsidRPr="002840C7" w:rsidRDefault="005220A7" w:rsidP="002840C7">
      <w:pPr>
        <w:tabs>
          <w:tab w:val="center" w:pos="7371"/>
          <w:tab w:val="left" w:pos="9355"/>
        </w:tabs>
        <w:suppressAutoHyphens/>
        <w:spacing w:after="0" w:line="240" w:lineRule="auto"/>
        <w:jc w:val="both"/>
        <w:rPr>
          <w:rFonts w:ascii="Times New Roman" w:hAnsi="Times New Roman" w:cs="Times New Roman"/>
          <w:sz w:val="28"/>
          <w:szCs w:val="28"/>
          <w:lang w:eastAsia="ar-SA"/>
        </w:rPr>
      </w:pPr>
    </w:p>
    <w:p w:rsidR="005220A7" w:rsidRPr="00AE3C0E" w:rsidRDefault="005220A7" w:rsidP="00AE3C0E">
      <w:pPr>
        <w:spacing w:after="0" w:line="240" w:lineRule="auto"/>
        <w:jc w:val="both"/>
        <w:rPr>
          <w:rFonts w:ascii="Times New Roman" w:hAnsi="Times New Roman" w:cs="Times New Roman"/>
          <w:sz w:val="28"/>
          <w:szCs w:val="28"/>
          <w:lang w:eastAsia="ru-RU"/>
        </w:rPr>
      </w:pPr>
      <w:r>
        <w:pict>
          <v:shape id="_x0000_i1025" type="#_x0000_t75" style="width:462.75pt;height:222.75pt">
            <v:imagedata r:id="rId9" o:title=""/>
          </v:shape>
        </w:pict>
      </w:r>
    </w:p>
    <w:p w:rsidR="005220A7" w:rsidRDefault="005220A7" w:rsidP="00AE3C0E">
      <w:pPr>
        <w:tabs>
          <w:tab w:val="left" w:pos="7513"/>
        </w:tabs>
        <w:spacing w:after="0" w:line="240" w:lineRule="auto"/>
        <w:jc w:val="both"/>
        <w:rPr>
          <w:rFonts w:ascii="Times New Roman" w:hAnsi="Times New Roman" w:cs="Times New Roman"/>
          <w:sz w:val="28"/>
          <w:szCs w:val="28"/>
          <w:lang w:eastAsia="ru-RU"/>
        </w:rPr>
      </w:pPr>
    </w:p>
    <w:p w:rsidR="005220A7" w:rsidRDefault="005220A7" w:rsidP="00AE3C0E">
      <w:pPr>
        <w:tabs>
          <w:tab w:val="left" w:pos="7513"/>
        </w:tabs>
        <w:spacing w:after="0" w:line="240" w:lineRule="auto"/>
        <w:jc w:val="both"/>
        <w:rPr>
          <w:rFonts w:ascii="Times New Roman" w:hAnsi="Times New Roman" w:cs="Times New Roman"/>
          <w:sz w:val="28"/>
          <w:szCs w:val="28"/>
          <w:lang w:eastAsia="ru-RU"/>
        </w:rPr>
      </w:pPr>
    </w:p>
    <w:p w:rsidR="005220A7" w:rsidRDefault="005220A7" w:rsidP="00DB0460">
      <w:pPr>
        <w:tabs>
          <w:tab w:val="left" w:pos="7513"/>
        </w:tabs>
        <w:spacing w:after="0" w:line="240" w:lineRule="auto"/>
        <w:jc w:val="both"/>
        <w:rPr>
          <w:rFonts w:ascii="Times New Roman" w:hAnsi="Times New Roman" w:cs="Times New Roman"/>
          <w:sz w:val="28"/>
          <w:szCs w:val="28"/>
          <w:lang w:eastAsia="ru-RU"/>
        </w:rPr>
      </w:pPr>
      <w:r>
        <w:rPr>
          <w:noProof/>
          <w:lang w:eastAsia="ru-RU"/>
        </w:rPr>
        <w:pict>
          <v:shape id="Рисунок 5" o:spid="_x0000_s1028" type="#_x0000_t75" alt="Абдалина" style="position:absolute;left:0;text-align:left;margin-left:225pt;margin-top:-.05pt;width:84.75pt;height:31.15pt;z-index:251658240;visibility:visible">
            <v:imagedata r:id="rId10" o:title=""/>
          </v:shape>
        </w:pict>
      </w:r>
      <w:r>
        <w:rPr>
          <w:rFonts w:ascii="Times New Roman" w:hAnsi="Times New Roman" w:cs="Times New Roman"/>
          <w:sz w:val="28"/>
          <w:szCs w:val="28"/>
          <w:lang w:eastAsia="ru-RU"/>
        </w:rPr>
        <w:t xml:space="preserve">Заведующий кафедрой                              </w:t>
      </w:r>
      <w:r>
        <w:rPr>
          <w:rFonts w:ascii="Times New Roman" w:hAnsi="Times New Roman" w:cs="Times New Roman"/>
          <w:sz w:val="28"/>
          <w:szCs w:val="28"/>
          <w:lang w:eastAsia="ru-RU"/>
        </w:rPr>
        <w:tab/>
        <w:t>Л.В. Абдалина</w:t>
      </w:r>
    </w:p>
    <w:p w:rsidR="005220A7" w:rsidRDefault="005220A7" w:rsidP="00AE3C0E">
      <w:pPr>
        <w:spacing w:after="0" w:line="240" w:lineRule="auto"/>
        <w:jc w:val="both"/>
        <w:rPr>
          <w:rFonts w:ascii="Times New Roman" w:hAnsi="Times New Roman" w:cs="Times New Roman"/>
          <w:b/>
          <w:bCs/>
          <w:sz w:val="28"/>
          <w:szCs w:val="28"/>
          <w:lang w:eastAsia="ru-RU"/>
        </w:rPr>
      </w:pPr>
    </w:p>
    <w:p w:rsidR="005220A7" w:rsidRPr="00AE3C0E" w:rsidRDefault="005220A7" w:rsidP="00AE3C0E">
      <w:pPr>
        <w:spacing w:after="0" w:line="240" w:lineRule="auto"/>
        <w:jc w:val="both"/>
        <w:rPr>
          <w:rFonts w:ascii="Times New Roman" w:hAnsi="Times New Roman" w:cs="Times New Roman"/>
          <w:b/>
          <w:bCs/>
          <w:sz w:val="28"/>
          <w:szCs w:val="28"/>
          <w:lang w:eastAsia="ru-RU"/>
        </w:rPr>
      </w:pPr>
    </w:p>
    <w:p w:rsidR="005220A7" w:rsidRDefault="005220A7" w:rsidP="00AE3C0E">
      <w:pPr>
        <w:spacing w:after="0" w:line="240" w:lineRule="auto"/>
        <w:jc w:val="both"/>
        <w:rPr>
          <w:rFonts w:ascii="Times New Roman" w:hAnsi="Times New Roman" w:cs="Times New Roman"/>
          <w:sz w:val="28"/>
          <w:szCs w:val="28"/>
          <w:lang w:eastAsia="ru-RU"/>
        </w:rPr>
      </w:pPr>
      <w:r>
        <w:rPr>
          <w:noProof/>
          <w:lang w:eastAsia="ru-RU"/>
        </w:rPr>
        <w:pict>
          <v:shape id="_x0000_s1029" type="#_x0000_t75" style="position:absolute;left:0;text-align:left;margin-left:3in;margin-top:3.7pt;width:63pt;height:45.45pt;z-index:251657216">
            <v:imagedata r:id="rId11" o:title="" croptop="20816f" cropbottom="39653f" cropleft="32174f" cropright="23724f"/>
          </v:shape>
        </w:pict>
      </w:r>
      <w:r w:rsidRPr="00AE3C0E">
        <w:rPr>
          <w:rFonts w:ascii="Times New Roman" w:hAnsi="Times New Roman" w:cs="Times New Roman"/>
          <w:sz w:val="28"/>
          <w:szCs w:val="28"/>
          <w:lang w:eastAsia="ru-RU"/>
        </w:rPr>
        <w:t>Разработчики:</w:t>
      </w:r>
    </w:p>
    <w:p w:rsidR="005220A7" w:rsidRDefault="005220A7" w:rsidP="00AE3C0E">
      <w:pPr>
        <w:spacing w:after="0" w:line="240" w:lineRule="auto"/>
        <w:jc w:val="both"/>
        <w:rPr>
          <w:rFonts w:ascii="Times New Roman" w:hAnsi="Times New Roman" w:cs="Times New Roman"/>
          <w:sz w:val="28"/>
          <w:szCs w:val="28"/>
          <w:lang w:eastAsia="ru-RU"/>
        </w:rPr>
      </w:pPr>
    </w:p>
    <w:p w:rsidR="005220A7" w:rsidRDefault="005220A7" w:rsidP="00AE3C0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Доцент </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О.О. Пантелеева</w:t>
      </w:r>
    </w:p>
    <w:p w:rsidR="005220A7" w:rsidRDefault="005220A7" w:rsidP="00AE3C0E">
      <w:pPr>
        <w:spacing w:after="0" w:line="240" w:lineRule="auto"/>
        <w:jc w:val="both"/>
        <w:rPr>
          <w:rFonts w:ascii="Times New Roman" w:hAnsi="Times New Roman" w:cs="Times New Roman"/>
          <w:sz w:val="28"/>
          <w:szCs w:val="28"/>
          <w:lang w:eastAsia="ru-RU"/>
        </w:rPr>
      </w:pPr>
    </w:p>
    <w:p w:rsidR="005220A7" w:rsidRPr="00AE3C0E" w:rsidRDefault="005220A7" w:rsidP="00AE3C0E">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Старший преподаватель                        </w:t>
      </w:r>
      <w:r>
        <w:pict>
          <v:shape id="_x0000_i1026" type="#_x0000_t75" style="width:53.25pt;height:24.75pt">
            <v:imagedata r:id="rId12" o:title=""/>
          </v:shape>
        </w:pict>
      </w:r>
      <w:r w:rsidRPr="00ED657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 И. Бахлина</w:t>
      </w:r>
    </w:p>
    <w:p w:rsidR="005220A7" w:rsidRPr="00AE3C0E" w:rsidRDefault="005220A7" w:rsidP="00AE3C0E">
      <w:pPr>
        <w:spacing w:after="0" w:line="240" w:lineRule="auto"/>
        <w:jc w:val="both"/>
        <w:rPr>
          <w:rFonts w:ascii="Times New Roman" w:hAnsi="Times New Roman" w:cs="Times New Roman"/>
          <w:b/>
          <w:bCs/>
          <w:sz w:val="28"/>
          <w:szCs w:val="28"/>
          <w:lang w:eastAsia="ru-RU"/>
        </w:rPr>
      </w:pPr>
    </w:p>
    <w:p w:rsidR="005220A7" w:rsidRPr="00AE3C0E" w:rsidRDefault="005220A7" w:rsidP="00AE3C0E">
      <w:pPr>
        <w:tabs>
          <w:tab w:val="left" w:pos="3285"/>
          <w:tab w:val="center" w:pos="4677"/>
        </w:tabs>
        <w:suppressAutoHyphens/>
        <w:spacing w:after="0" w:line="240" w:lineRule="auto"/>
        <w:jc w:val="center"/>
        <w:rPr>
          <w:rFonts w:ascii="Times New Roman" w:hAnsi="Times New Roman" w:cs="Times New Roman"/>
          <w:b/>
          <w:bCs/>
          <w:sz w:val="28"/>
          <w:szCs w:val="28"/>
          <w:lang w:eastAsia="ar-SA"/>
        </w:rPr>
      </w:pPr>
    </w:p>
    <w:p w:rsidR="005220A7" w:rsidRPr="00AE3C0E" w:rsidRDefault="005220A7"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sz w:val="28"/>
          <w:szCs w:val="28"/>
        </w:rPr>
        <w:br w:type="page"/>
      </w:r>
      <w:r w:rsidRPr="00AE3C0E">
        <w:rPr>
          <w:rFonts w:ascii="Times New Roman" w:hAnsi="Times New Roman" w:cs="Times New Roman"/>
          <w:b/>
          <w:bCs/>
          <w:sz w:val="28"/>
          <w:szCs w:val="28"/>
        </w:rPr>
        <w:t>1. Перечень компетенций с указанием этапов их формирования в процессе освоения ОП ВО</w:t>
      </w:r>
    </w:p>
    <w:p w:rsidR="005220A7" w:rsidRPr="00AE3C0E" w:rsidRDefault="005220A7" w:rsidP="00AE3C0E">
      <w:pPr>
        <w:suppressAutoHyphens/>
        <w:spacing w:after="0" w:line="240" w:lineRule="auto"/>
        <w:jc w:val="center"/>
        <w:rPr>
          <w:rFonts w:ascii="Times New Roman" w:hAnsi="Times New Roman" w:cs="Times New Roman"/>
          <w:sz w:val="28"/>
          <w:szCs w:val="28"/>
        </w:rPr>
      </w:pP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Целью </w:t>
      </w:r>
      <w:r w:rsidRPr="00A16129">
        <w:rPr>
          <w:rFonts w:ascii="Times New Roman" w:hAnsi="Times New Roman" w:cs="Times New Roman"/>
          <w:sz w:val="28"/>
          <w:szCs w:val="28"/>
        </w:rPr>
        <w:t>проведения дисциплины</w:t>
      </w:r>
      <w:r>
        <w:rPr>
          <w:rFonts w:ascii="Times New Roman" w:hAnsi="Times New Roman" w:cs="Times New Roman"/>
          <w:sz w:val="28"/>
          <w:szCs w:val="28"/>
        </w:rPr>
        <w:t xml:space="preserve"> </w:t>
      </w:r>
      <w:r w:rsidRPr="002F7BB0">
        <w:rPr>
          <w:rFonts w:ascii="Times New Roman" w:hAnsi="Times New Roman" w:cs="Times New Roman"/>
          <w:sz w:val="28"/>
          <w:szCs w:val="28"/>
          <w:lang w:eastAsia="ru-RU"/>
        </w:rPr>
        <w:t>Б1.Б.03 «Иностранный язык»</w:t>
      </w:r>
      <w:r w:rsidRPr="00A16129">
        <w:rPr>
          <w:sz w:val="28"/>
          <w:szCs w:val="28"/>
        </w:rPr>
        <w:t xml:space="preserve"> </w:t>
      </w:r>
      <w:r w:rsidRPr="00A16129">
        <w:rPr>
          <w:rFonts w:ascii="Times New Roman" w:hAnsi="Times New Roman" w:cs="Times New Roman"/>
          <w:sz w:val="28"/>
          <w:szCs w:val="28"/>
        </w:rPr>
        <w:t xml:space="preserve"> является</w:t>
      </w:r>
      <w:r w:rsidRPr="00AE3C0E">
        <w:rPr>
          <w:rFonts w:ascii="Times New Roman" w:hAnsi="Times New Roman" w:cs="Times New Roman"/>
          <w:sz w:val="28"/>
          <w:szCs w:val="28"/>
        </w:rPr>
        <w:t xml:space="preserve"> достижение следующих результатов обучения:</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5"/>
        <w:gridCol w:w="7933"/>
      </w:tblGrid>
      <w:tr w:rsidR="005220A7" w:rsidRPr="00AE3C0E">
        <w:tc>
          <w:tcPr>
            <w:tcW w:w="1565" w:type="dxa"/>
            <w:vAlign w:val="center"/>
          </w:tcPr>
          <w:p w:rsidR="005220A7" w:rsidRPr="00B91C9C" w:rsidRDefault="005220A7" w:rsidP="00B91C9C">
            <w:pPr>
              <w:spacing w:line="240" w:lineRule="auto"/>
              <w:jc w:val="center"/>
              <w:rPr>
                <w:rFonts w:ascii="Times New Roman" w:hAnsi="Times New Roman" w:cs="Times New Roman"/>
                <w:sz w:val="20"/>
                <w:szCs w:val="20"/>
              </w:rPr>
            </w:pPr>
            <w:r w:rsidRPr="00B91C9C">
              <w:rPr>
                <w:rFonts w:ascii="Times New Roman" w:hAnsi="Times New Roman" w:cs="Times New Roman"/>
                <w:sz w:val="20"/>
                <w:szCs w:val="20"/>
              </w:rPr>
              <w:t>Код компетенции</w:t>
            </w:r>
          </w:p>
        </w:tc>
        <w:tc>
          <w:tcPr>
            <w:tcW w:w="7933" w:type="dxa"/>
            <w:vAlign w:val="center"/>
          </w:tcPr>
          <w:p w:rsidR="005220A7" w:rsidRPr="00B91C9C" w:rsidRDefault="005220A7" w:rsidP="00B91C9C">
            <w:pPr>
              <w:spacing w:line="240" w:lineRule="auto"/>
              <w:jc w:val="center"/>
              <w:rPr>
                <w:rFonts w:ascii="Times New Roman" w:hAnsi="Times New Roman" w:cs="Times New Roman"/>
                <w:sz w:val="20"/>
                <w:szCs w:val="20"/>
              </w:rPr>
            </w:pPr>
            <w:r w:rsidRPr="00B91C9C">
              <w:rPr>
                <w:rFonts w:ascii="Times New Roman" w:hAnsi="Times New Roman" w:cs="Times New Roman"/>
                <w:sz w:val="20"/>
                <w:szCs w:val="20"/>
              </w:rPr>
              <w:t>Наименование компетенции</w:t>
            </w:r>
          </w:p>
        </w:tc>
      </w:tr>
      <w:tr w:rsidR="005220A7" w:rsidRPr="004A7148">
        <w:tc>
          <w:tcPr>
            <w:tcW w:w="1565" w:type="dxa"/>
          </w:tcPr>
          <w:p w:rsidR="005220A7" w:rsidRPr="00B91C9C" w:rsidRDefault="005220A7" w:rsidP="00B91C9C">
            <w:pPr>
              <w:spacing w:line="240" w:lineRule="auto"/>
              <w:jc w:val="center"/>
              <w:rPr>
                <w:rFonts w:ascii="Times New Roman" w:hAnsi="Times New Roman" w:cs="Times New Roman"/>
                <w:sz w:val="20"/>
                <w:szCs w:val="20"/>
                <w:lang w:eastAsia="ru-RU"/>
              </w:rPr>
            </w:pPr>
            <w:r w:rsidRPr="00B91C9C">
              <w:rPr>
                <w:rFonts w:ascii="Times New Roman" w:hAnsi="Times New Roman" w:cs="Times New Roman"/>
                <w:sz w:val="20"/>
                <w:szCs w:val="20"/>
                <w:lang w:eastAsia="ru-RU"/>
              </w:rPr>
              <w:t>ОК-4</w:t>
            </w:r>
          </w:p>
        </w:tc>
        <w:tc>
          <w:tcPr>
            <w:tcW w:w="7933" w:type="dxa"/>
          </w:tcPr>
          <w:p w:rsidR="005220A7" w:rsidRPr="00B91C9C" w:rsidRDefault="005220A7" w:rsidP="00B91C9C">
            <w:pPr>
              <w:spacing w:line="240" w:lineRule="auto"/>
              <w:rPr>
                <w:rFonts w:ascii="Times New Roman" w:hAnsi="Times New Roman" w:cs="Times New Roman"/>
                <w:sz w:val="20"/>
                <w:szCs w:val="20"/>
                <w:lang w:eastAsia="ru-RU"/>
              </w:rPr>
            </w:pPr>
            <w:r w:rsidRPr="00B91C9C">
              <w:rPr>
                <w:rFonts w:ascii="Times New Roman" w:hAnsi="Times New Roman" w:cs="Times New Roman"/>
                <w:color w:val="000000"/>
                <w:sz w:val="20"/>
                <w:szCs w:val="20"/>
              </w:rPr>
              <w:t>способность к коммуникации в устной и письменной формах на русском и иностранных языках для решения задач межличностного и межкультурного взаимодействия</w:t>
            </w:r>
          </w:p>
        </w:tc>
      </w:tr>
      <w:tr w:rsidR="005220A7" w:rsidRPr="004A7148">
        <w:tc>
          <w:tcPr>
            <w:tcW w:w="1565" w:type="dxa"/>
          </w:tcPr>
          <w:p w:rsidR="005220A7" w:rsidRPr="00B91C9C" w:rsidRDefault="005220A7" w:rsidP="00B91C9C">
            <w:pPr>
              <w:spacing w:line="240" w:lineRule="auto"/>
              <w:jc w:val="center"/>
              <w:rPr>
                <w:rFonts w:ascii="Times New Roman" w:hAnsi="Times New Roman" w:cs="Times New Roman"/>
                <w:sz w:val="20"/>
                <w:szCs w:val="20"/>
                <w:lang w:eastAsia="ru-RU"/>
              </w:rPr>
            </w:pPr>
            <w:r w:rsidRPr="00B91C9C">
              <w:rPr>
                <w:rFonts w:ascii="Times New Roman" w:hAnsi="Times New Roman" w:cs="Times New Roman"/>
                <w:sz w:val="20"/>
                <w:szCs w:val="20"/>
                <w:lang w:eastAsia="ru-RU"/>
              </w:rPr>
              <w:t>ОПК-4</w:t>
            </w:r>
          </w:p>
        </w:tc>
        <w:tc>
          <w:tcPr>
            <w:tcW w:w="7933" w:type="dxa"/>
          </w:tcPr>
          <w:p w:rsidR="005220A7" w:rsidRPr="00B91C9C" w:rsidRDefault="005220A7" w:rsidP="00B91C9C">
            <w:pPr>
              <w:spacing w:line="240" w:lineRule="auto"/>
              <w:rPr>
                <w:rFonts w:ascii="Times New Roman" w:hAnsi="Times New Roman" w:cs="Times New Roman"/>
                <w:sz w:val="20"/>
                <w:szCs w:val="20"/>
                <w:lang w:eastAsia="ru-RU"/>
              </w:rPr>
            </w:pPr>
            <w:r w:rsidRPr="00B91C9C">
              <w:rPr>
                <w:rFonts w:ascii="Times New Roman" w:hAnsi="Times New Roman" w:cs="Times New Roman"/>
                <w:sz w:val="20"/>
                <w:szCs w:val="20"/>
                <w:lang w:eastAsia="ru-RU"/>
              </w:rPr>
              <w:t>способность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r>
    </w:tbl>
    <w:p w:rsidR="005220A7" w:rsidRPr="00AE3C0E" w:rsidRDefault="005220A7" w:rsidP="00AE3C0E">
      <w:pPr>
        <w:suppressAutoHyphens/>
        <w:spacing w:after="0" w:line="240" w:lineRule="auto"/>
        <w:ind w:left="709"/>
        <w:jc w:val="both"/>
        <w:rPr>
          <w:rFonts w:ascii="Times New Roman" w:hAnsi="Times New Roman" w:cs="Times New Roman"/>
          <w:sz w:val="28"/>
          <w:szCs w:val="28"/>
        </w:rPr>
      </w:pP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В формировании данных компетенций также участвуют следующие дисциплины (модули), практики и ГИА образовательной программы </w:t>
      </w:r>
      <w:r w:rsidRPr="00AE3C0E">
        <w:rPr>
          <w:rFonts w:ascii="Times New Roman" w:hAnsi="Times New Roman" w:cs="Times New Roman"/>
          <w:sz w:val="28"/>
          <w:szCs w:val="28"/>
        </w:rPr>
        <w:br/>
        <w:t>(по семестрам</w:t>
      </w:r>
      <w:r>
        <w:rPr>
          <w:rFonts w:ascii="Times New Roman" w:hAnsi="Times New Roman" w:cs="Times New Roman"/>
          <w:sz w:val="28"/>
          <w:szCs w:val="28"/>
        </w:rPr>
        <w:t xml:space="preserve"> (курсам)</w:t>
      </w:r>
      <w:r w:rsidRPr="00AE3C0E">
        <w:rPr>
          <w:rFonts w:ascii="Times New Roman" w:hAnsi="Times New Roman" w:cs="Times New Roman"/>
          <w:sz w:val="28"/>
          <w:szCs w:val="28"/>
        </w:rPr>
        <w:t xml:space="preserve"> их изучения):</w:t>
      </w: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540"/>
        <w:gridCol w:w="720"/>
        <w:gridCol w:w="540"/>
        <w:gridCol w:w="720"/>
        <w:gridCol w:w="720"/>
        <w:gridCol w:w="720"/>
        <w:gridCol w:w="720"/>
        <w:gridCol w:w="720"/>
      </w:tblGrid>
      <w:tr w:rsidR="005220A7" w:rsidRPr="009F2E96">
        <w:tc>
          <w:tcPr>
            <w:tcW w:w="4528" w:type="dxa"/>
            <w:vMerge w:val="restart"/>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8"/>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Этапы формирования компетенций по семестрам изучения</w:t>
            </w:r>
          </w:p>
        </w:tc>
      </w:tr>
      <w:tr w:rsidR="005220A7" w:rsidRPr="009F2E96">
        <w:tc>
          <w:tcPr>
            <w:tcW w:w="4528" w:type="dxa"/>
            <w:vMerge/>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сем</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6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7 сем</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8 сем</w:t>
            </w: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Информационные технологии в менеджменте</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Управление персоналом</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Документирование управленческой деятельности</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Делопроизводство</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Методы принятия управленческих решений</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Оценка э</w:t>
            </w:r>
            <w:r>
              <w:rPr>
                <w:rFonts w:ascii="Times New Roman" w:hAnsi="Times New Roman" w:cs="Times New Roman"/>
                <w:sz w:val="20"/>
                <w:szCs w:val="20"/>
              </w:rPr>
              <w:t>ффективности управленческих проц</w:t>
            </w:r>
            <w:r w:rsidRPr="00B91C9C">
              <w:rPr>
                <w:rFonts w:ascii="Times New Roman" w:hAnsi="Times New Roman" w:cs="Times New Roman"/>
                <w:sz w:val="20"/>
                <w:szCs w:val="20"/>
              </w:rPr>
              <w:t>ессов</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Тайм-менеджмент</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Маркетинг</w:t>
            </w:r>
            <w:r w:rsidRPr="00B91C9C">
              <w:rPr>
                <w:rFonts w:ascii="Times New Roman" w:hAnsi="Times New Roman" w:cs="Times New Roman"/>
                <w:sz w:val="20"/>
                <w:szCs w:val="20"/>
              </w:rPr>
              <w:t xml:space="preserve"> персонала</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31F08" w:rsidRDefault="005220A7" w:rsidP="00B31F0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Управление проектами</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B31F08">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Организационное проектирование</w:t>
            </w: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31F08" w:rsidRDefault="005220A7" w:rsidP="00B31F0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B31F0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Производственная практика (преддипломная практика)</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Подготовка к сдаче и сдача государственного экзамена</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B31F0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B31F0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Ценообразование в мировой экономике</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2C50FA" w:rsidRDefault="005220A7" w:rsidP="00B31F08">
            <w:pPr>
              <w:suppressAutoHyphens/>
              <w:spacing w:after="0" w:line="240" w:lineRule="auto"/>
              <w:rPr>
                <w:rFonts w:ascii="Times New Roman" w:hAnsi="Times New Roman" w:cs="Times New Roman"/>
                <w:sz w:val="20"/>
                <w:szCs w:val="20"/>
              </w:rPr>
            </w:pPr>
            <w:r w:rsidRPr="002C50FA">
              <w:rPr>
                <w:rFonts w:ascii="Times New Roman" w:hAnsi="Times New Roman" w:cs="Times New Roman"/>
                <w:sz w:val="20"/>
                <w:szCs w:val="20"/>
              </w:rPr>
              <w:t>Права человека</w:t>
            </w: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54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72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bl>
    <w:p w:rsidR="005220A7" w:rsidRPr="00AE3C0E" w:rsidRDefault="005220A7" w:rsidP="003B1B06">
      <w:pPr>
        <w:suppressAutoHyphens/>
        <w:spacing w:after="0" w:line="240" w:lineRule="auto"/>
        <w:jc w:val="both"/>
        <w:rPr>
          <w:rFonts w:ascii="Times New Roman" w:hAnsi="Times New Roman" w:cs="Times New Roman"/>
          <w:sz w:val="28"/>
          <w:szCs w:val="28"/>
        </w:rPr>
      </w:pP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заочной формы обучения:</w:t>
      </w:r>
    </w:p>
    <w:tbl>
      <w:tblPr>
        <w:tblW w:w="9928"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28"/>
        <w:gridCol w:w="1080"/>
        <w:gridCol w:w="1080"/>
        <w:gridCol w:w="1080"/>
        <w:gridCol w:w="1163"/>
        <w:gridCol w:w="997"/>
      </w:tblGrid>
      <w:tr w:rsidR="005220A7" w:rsidRPr="009F2E96">
        <w:trPr>
          <w:trHeight w:val="227"/>
        </w:trPr>
        <w:tc>
          <w:tcPr>
            <w:tcW w:w="4528" w:type="dxa"/>
            <w:vMerge w:val="restart"/>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Наименование дисциплин (модулей), практик, ГИА</w:t>
            </w:r>
          </w:p>
        </w:tc>
        <w:tc>
          <w:tcPr>
            <w:tcW w:w="5400" w:type="dxa"/>
            <w:gridSpan w:val="5"/>
          </w:tcPr>
          <w:p w:rsidR="005220A7" w:rsidRPr="00AE3C0E" w:rsidRDefault="005220A7" w:rsidP="003D318C">
            <w:pPr>
              <w:suppressAutoHyphens/>
              <w:spacing w:after="0" w:line="240" w:lineRule="auto"/>
              <w:jc w:val="center"/>
              <w:rPr>
                <w:rFonts w:ascii="Times New Roman" w:hAnsi="Times New Roman" w:cs="Times New Roman"/>
                <w:sz w:val="20"/>
                <w:szCs w:val="20"/>
              </w:rPr>
            </w:pPr>
            <w:r w:rsidRPr="00AE3C0E">
              <w:rPr>
                <w:rFonts w:ascii="Times New Roman" w:hAnsi="Times New Roman" w:cs="Times New Roman"/>
                <w:sz w:val="20"/>
                <w:szCs w:val="20"/>
              </w:rPr>
              <w:t xml:space="preserve">Этапы формирования компетенций по </w:t>
            </w:r>
            <w:r>
              <w:rPr>
                <w:rFonts w:ascii="Times New Roman" w:hAnsi="Times New Roman" w:cs="Times New Roman"/>
                <w:sz w:val="20"/>
                <w:szCs w:val="20"/>
              </w:rPr>
              <w:t>курсам</w:t>
            </w:r>
            <w:r w:rsidRPr="00AE3C0E">
              <w:rPr>
                <w:rFonts w:ascii="Times New Roman" w:hAnsi="Times New Roman" w:cs="Times New Roman"/>
                <w:sz w:val="20"/>
                <w:szCs w:val="20"/>
              </w:rPr>
              <w:t xml:space="preserve"> изучения</w:t>
            </w:r>
          </w:p>
        </w:tc>
      </w:tr>
      <w:tr w:rsidR="005220A7" w:rsidRPr="009F2E96">
        <w:tc>
          <w:tcPr>
            <w:tcW w:w="4528" w:type="dxa"/>
            <w:vMerge/>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1 курс</w:t>
            </w:r>
          </w:p>
        </w:tc>
        <w:tc>
          <w:tcPr>
            <w:tcW w:w="1080" w:type="dxa"/>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2 курс</w:t>
            </w:r>
          </w:p>
        </w:tc>
        <w:tc>
          <w:tcPr>
            <w:tcW w:w="1080" w:type="dxa"/>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3 курс</w:t>
            </w:r>
          </w:p>
        </w:tc>
        <w:tc>
          <w:tcPr>
            <w:tcW w:w="1163" w:type="dxa"/>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4 курс</w:t>
            </w:r>
          </w:p>
        </w:tc>
        <w:tc>
          <w:tcPr>
            <w:tcW w:w="997" w:type="dxa"/>
            <w:vAlign w:val="center"/>
          </w:tcPr>
          <w:p w:rsidR="005220A7" w:rsidRPr="00AE3C0E" w:rsidRDefault="005220A7" w:rsidP="00F950F3">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5 курс</w:t>
            </w: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Информационные технологии в менеджменте</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Управление персоналом</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Документирование управленческой деятельности</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Делопроизводство</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Методы принятия управленческих решений</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Оценка э</w:t>
            </w:r>
            <w:r>
              <w:rPr>
                <w:rFonts w:ascii="Times New Roman" w:hAnsi="Times New Roman" w:cs="Times New Roman"/>
                <w:sz w:val="20"/>
                <w:szCs w:val="20"/>
              </w:rPr>
              <w:t>ффективности управленческих проц</w:t>
            </w:r>
            <w:r w:rsidRPr="00B91C9C">
              <w:rPr>
                <w:rFonts w:ascii="Times New Roman" w:hAnsi="Times New Roman" w:cs="Times New Roman"/>
                <w:sz w:val="20"/>
                <w:szCs w:val="20"/>
              </w:rPr>
              <w:t>ессов</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Тайм-менеджмент</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Маркетинг</w:t>
            </w:r>
            <w:r w:rsidRPr="00B91C9C">
              <w:rPr>
                <w:rFonts w:ascii="Times New Roman" w:hAnsi="Times New Roman" w:cs="Times New Roman"/>
                <w:sz w:val="20"/>
                <w:szCs w:val="20"/>
              </w:rPr>
              <w:t xml:space="preserve"> персонала</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31F08" w:rsidRDefault="005220A7" w:rsidP="000E1F7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Управление проектами</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0E1F78">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Организационное проектирование</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Учебная практика (практика по получению первичных профессиональных умений и навыков)</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B31F08" w:rsidRDefault="005220A7" w:rsidP="000E1F7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Производственная практика (практика по получению профессиональных умений и опыта профессиональной деятельности)</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0E1F7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Производственная практика (преддипломная практика)</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Подготовка к сдаче и сдача государственного экзамена</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91C9C" w:rsidRDefault="005220A7" w:rsidP="000E1F78">
            <w:pPr>
              <w:suppressAutoHyphens/>
              <w:spacing w:after="0" w:line="240" w:lineRule="auto"/>
              <w:rPr>
                <w:rFonts w:ascii="Times New Roman" w:hAnsi="Times New Roman" w:cs="Times New Roman"/>
                <w:sz w:val="20"/>
                <w:szCs w:val="20"/>
              </w:rPr>
            </w:pPr>
            <w:r w:rsidRPr="00B91C9C">
              <w:rPr>
                <w:rFonts w:ascii="Times New Roman" w:hAnsi="Times New Roman" w:cs="Times New Roman"/>
                <w:sz w:val="20"/>
                <w:szCs w:val="20"/>
              </w:rPr>
              <w:t>Защита выпускной квалификационной работы, включая подготовку к процедуре защиты и процедуру защиты</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r>
      <w:tr w:rsidR="005220A7" w:rsidRPr="009F2E96">
        <w:tc>
          <w:tcPr>
            <w:tcW w:w="4528" w:type="dxa"/>
            <w:vAlign w:val="center"/>
          </w:tcPr>
          <w:p w:rsidR="005220A7" w:rsidRPr="00B31F08" w:rsidRDefault="005220A7" w:rsidP="000E1F78">
            <w:pPr>
              <w:suppressAutoHyphens/>
              <w:spacing w:after="0" w:line="240" w:lineRule="auto"/>
              <w:rPr>
                <w:rFonts w:ascii="Times New Roman" w:hAnsi="Times New Roman" w:cs="Times New Roman"/>
                <w:sz w:val="20"/>
                <w:szCs w:val="20"/>
              </w:rPr>
            </w:pPr>
            <w:r w:rsidRPr="00B31F08">
              <w:rPr>
                <w:rFonts w:ascii="Times New Roman" w:hAnsi="Times New Roman" w:cs="Times New Roman"/>
                <w:sz w:val="20"/>
                <w:szCs w:val="20"/>
              </w:rPr>
              <w:t>Ценообразование в мировой экономике</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ОПК-4</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r w:rsidR="005220A7" w:rsidRPr="009F2E96">
        <w:tc>
          <w:tcPr>
            <w:tcW w:w="4528" w:type="dxa"/>
            <w:vAlign w:val="center"/>
          </w:tcPr>
          <w:p w:rsidR="005220A7" w:rsidRPr="002C50FA" w:rsidRDefault="005220A7" w:rsidP="000E1F78">
            <w:pPr>
              <w:suppressAutoHyphens/>
              <w:spacing w:after="0" w:line="240" w:lineRule="auto"/>
              <w:rPr>
                <w:rFonts w:ascii="Times New Roman" w:hAnsi="Times New Roman" w:cs="Times New Roman"/>
                <w:sz w:val="20"/>
                <w:szCs w:val="20"/>
              </w:rPr>
            </w:pPr>
            <w:r w:rsidRPr="002C50FA">
              <w:rPr>
                <w:rFonts w:ascii="Times New Roman" w:hAnsi="Times New Roman" w:cs="Times New Roman"/>
                <w:sz w:val="20"/>
                <w:szCs w:val="20"/>
              </w:rPr>
              <w:t>Права человека</w:t>
            </w: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1080"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ОК-4</w:t>
            </w:r>
          </w:p>
        </w:tc>
        <w:tc>
          <w:tcPr>
            <w:tcW w:w="1163"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c>
          <w:tcPr>
            <w:tcW w:w="997" w:type="dxa"/>
            <w:vAlign w:val="center"/>
          </w:tcPr>
          <w:p w:rsidR="005220A7" w:rsidRPr="00AE3C0E" w:rsidRDefault="005220A7" w:rsidP="00AE3C0E">
            <w:pPr>
              <w:suppressAutoHyphens/>
              <w:spacing w:after="0" w:line="240" w:lineRule="auto"/>
              <w:jc w:val="center"/>
              <w:rPr>
                <w:rFonts w:ascii="Times New Roman" w:hAnsi="Times New Roman" w:cs="Times New Roman"/>
                <w:sz w:val="20"/>
                <w:szCs w:val="20"/>
              </w:rPr>
            </w:pPr>
          </w:p>
        </w:tc>
      </w:tr>
    </w:tbl>
    <w:p w:rsidR="005220A7" w:rsidRPr="00AE3C0E" w:rsidRDefault="005220A7" w:rsidP="00AE3C0E">
      <w:pPr>
        <w:suppressAutoHyphens/>
        <w:spacing w:after="0" w:line="240" w:lineRule="auto"/>
        <w:ind w:left="709"/>
        <w:jc w:val="both"/>
        <w:rPr>
          <w:rFonts w:ascii="Times New Roman" w:hAnsi="Times New Roman" w:cs="Times New Roman"/>
          <w:sz w:val="28"/>
          <w:szCs w:val="28"/>
        </w:rPr>
      </w:pP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Этап </w:t>
      </w:r>
      <w:r>
        <w:rPr>
          <w:rFonts w:ascii="Times New Roman" w:hAnsi="Times New Roman" w:cs="Times New Roman"/>
          <w:sz w:val="28"/>
          <w:szCs w:val="28"/>
        </w:rPr>
        <w:t xml:space="preserve">дисциплины (модуля) </w:t>
      </w:r>
      <w:r w:rsidRPr="002F7BB0">
        <w:rPr>
          <w:rFonts w:ascii="Times New Roman" w:hAnsi="Times New Roman" w:cs="Times New Roman"/>
          <w:sz w:val="28"/>
          <w:szCs w:val="28"/>
          <w:lang w:eastAsia="ru-RU"/>
        </w:rPr>
        <w:t>Б1.Б.03 «Иностранный язык»</w:t>
      </w:r>
      <w:r w:rsidRPr="00A16129">
        <w:rPr>
          <w:sz w:val="28"/>
          <w:szCs w:val="28"/>
        </w:rPr>
        <w:t xml:space="preserve"> </w:t>
      </w:r>
      <w:r w:rsidRPr="00AE3C0E">
        <w:rPr>
          <w:rFonts w:ascii="Times New Roman" w:hAnsi="Times New Roman" w:cs="Times New Roman"/>
          <w:sz w:val="28"/>
          <w:szCs w:val="28"/>
        </w:rPr>
        <w:t>в формировании компетенций соответствует:</w:t>
      </w: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для очной формы обучения –</w:t>
      </w:r>
      <w:r>
        <w:rPr>
          <w:rFonts w:ascii="Times New Roman" w:hAnsi="Times New Roman" w:cs="Times New Roman"/>
          <w:sz w:val="28"/>
          <w:szCs w:val="28"/>
        </w:rPr>
        <w:t xml:space="preserve"> 1, 2</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AE3C0E">
        <w:rPr>
          <w:rFonts w:ascii="Times New Roman" w:hAnsi="Times New Roman" w:cs="Times New Roman"/>
          <w:sz w:val="28"/>
          <w:szCs w:val="28"/>
        </w:rPr>
        <w:t>семестру;</w:t>
      </w:r>
    </w:p>
    <w:p w:rsidR="005220A7" w:rsidRPr="00AE3C0E" w:rsidRDefault="005220A7" w:rsidP="00AE3C0E">
      <w:pPr>
        <w:suppressAutoHyphens/>
        <w:spacing w:after="0" w:line="240" w:lineRule="auto"/>
        <w:ind w:firstLine="709"/>
        <w:jc w:val="both"/>
        <w:rPr>
          <w:rFonts w:ascii="Times New Roman" w:hAnsi="Times New Roman" w:cs="Times New Roman"/>
          <w:sz w:val="28"/>
          <w:szCs w:val="28"/>
        </w:rPr>
      </w:pPr>
      <w:r w:rsidRPr="00AE3C0E">
        <w:rPr>
          <w:rFonts w:ascii="Times New Roman" w:hAnsi="Times New Roman" w:cs="Times New Roman"/>
          <w:sz w:val="28"/>
          <w:szCs w:val="28"/>
        </w:rPr>
        <w:t xml:space="preserve">- для заочной формы обучения – </w:t>
      </w:r>
      <w:r>
        <w:rPr>
          <w:rFonts w:ascii="Times New Roman" w:hAnsi="Times New Roman" w:cs="Times New Roman"/>
          <w:sz w:val="28"/>
          <w:szCs w:val="28"/>
        </w:rPr>
        <w:t>1 курсу</w:t>
      </w:r>
      <w:r w:rsidRPr="00AE3C0E">
        <w:rPr>
          <w:rFonts w:ascii="Times New Roman" w:hAnsi="Times New Roman" w:cs="Times New Roman"/>
          <w:sz w:val="28"/>
          <w:szCs w:val="28"/>
        </w:rPr>
        <w:t>.</w:t>
      </w:r>
    </w:p>
    <w:p w:rsidR="005220A7" w:rsidRPr="00AE3C0E" w:rsidRDefault="005220A7" w:rsidP="00AE3C0E">
      <w:pPr>
        <w:suppressAutoHyphens/>
        <w:spacing w:after="0" w:line="240" w:lineRule="auto"/>
        <w:ind w:left="709"/>
        <w:jc w:val="both"/>
        <w:rPr>
          <w:rFonts w:ascii="Times New Roman" w:hAnsi="Times New Roman" w:cs="Times New Roman"/>
          <w:sz w:val="28"/>
          <w:szCs w:val="28"/>
        </w:rPr>
      </w:pPr>
    </w:p>
    <w:p w:rsidR="005220A7" w:rsidRPr="00AE3C0E" w:rsidRDefault="005220A7"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br w:type="page"/>
        <w:t>2. Показатели и критерии оценивания компетенций на различных этапах их формирования, шкалы оценивания</w:t>
      </w:r>
    </w:p>
    <w:p w:rsidR="005220A7" w:rsidRPr="00AE3C0E" w:rsidRDefault="005220A7"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5220A7" w:rsidRPr="00AE3C0E" w:rsidRDefault="005220A7"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Показателями оценивания компетенций являются следующие результаты обучения:</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0"/>
        <w:gridCol w:w="8230"/>
      </w:tblGrid>
      <w:tr w:rsidR="005220A7" w:rsidRPr="00AE3C0E">
        <w:tc>
          <w:tcPr>
            <w:tcW w:w="1101" w:type="dxa"/>
            <w:vAlign w:val="center"/>
          </w:tcPr>
          <w:p w:rsidR="005220A7" w:rsidRPr="000E1F78" w:rsidRDefault="005220A7" w:rsidP="000E1F78">
            <w:pPr>
              <w:jc w:val="center"/>
              <w:rPr>
                <w:rFonts w:ascii="Times New Roman" w:hAnsi="Times New Roman" w:cs="Times New Roman"/>
                <w:sz w:val="20"/>
                <w:szCs w:val="20"/>
              </w:rPr>
            </w:pPr>
            <w:r w:rsidRPr="000E1F78">
              <w:rPr>
                <w:rFonts w:ascii="Times New Roman" w:hAnsi="Times New Roman" w:cs="Times New Roman"/>
                <w:sz w:val="20"/>
                <w:szCs w:val="20"/>
              </w:rPr>
              <w:t>Код компетенции</w:t>
            </w:r>
          </w:p>
        </w:tc>
        <w:tc>
          <w:tcPr>
            <w:tcW w:w="8469" w:type="dxa"/>
            <w:vAlign w:val="center"/>
          </w:tcPr>
          <w:p w:rsidR="005220A7" w:rsidRPr="000E1F78" w:rsidRDefault="005220A7" w:rsidP="000E1F78">
            <w:pPr>
              <w:jc w:val="center"/>
              <w:rPr>
                <w:rFonts w:ascii="Times New Roman" w:hAnsi="Times New Roman" w:cs="Times New Roman"/>
                <w:sz w:val="20"/>
                <w:szCs w:val="20"/>
              </w:rPr>
            </w:pPr>
            <w:r w:rsidRPr="000E1F78">
              <w:rPr>
                <w:rFonts w:ascii="Times New Roman" w:hAnsi="Times New Roman" w:cs="Times New Roman"/>
                <w:sz w:val="20"/>
                <w:szCs w:val="20"/>
              </w:rPr>
              <w:t>Планируемые результаты обучения (показатели)</w:t>
            </w:r>
          </w:p>
        </w:tc>
      </w:tr>
      <w:tr w:rsidR="005220A7" w:rsidRPr="000C5241">
        <w:tc>
          <w:tcPr>
            <w:tcW w:w="1101" w:type="dxa"/>
          </w:tcPr>
          <w:p w:rsidR="005220A7" w:rsidRPr="000E1F78" w:rsidRDefault="005220A7" w:rsidP="000E1F78">
            <w:pPr>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ОК-4</w:t>
            </w:r>
          </w:p>
        </w:tc>
        <w:tc>
          <w:tcPr>
            <w:tcW w:w="8469" w:type="dxa"/>
            <w:vAlign w:val="center"/>
          </w:tcPr>
          <w:p w:rsidR="005220A7" w:rsidRPr="000E1F78" w:rsidRDefault="005220A7" w:rsidP="000E1F78">
            <w:pPr>
              <w:spacing w:after="0" w:line="240" w:lineRule="auto"/>
              <w:jc w:val="both"/>
              <w:rPr>
                <w:rFonts w:ascii="Times New Roman" w:hAnsi="Times New Roman" w:cs="Times New Roman"/>
                <w:b/>
                <w:bCs/>
                <w:spacing w:val="5"/>
                <w:sz w:val="20"/>
                <w:szCs w:val="20"/>
              </w:rPr>
            </w:pPr>
            <w:r w:rsidRPr="000E1F78">
              <w:rPr>
                <w:rFonts w:ascii="Times New Roman" w:hAnsi="Times New Roman" w:cs="Times New Roman"/>
                <w:color w:val="000000"/>
                <w:sz w:val="20"/>
                <w:szCs w:val="20"/>
              </w:rPr>
              <w:t xml:space="preserve">Знать: </w:t>
            </w:r>
            <w:r w:rsidRPr="000E1F78">
              <w:rPr>
                <w:rFonts w:ascii="Times New Roman" w:hAnsi="Times New Roman" w:cs="Times New Roman"/>
                <w:spacing w:val="5"/>
                <w:sz w:val="20"/>
                <w:szCs w:val="20"/>
              </w:rPr>
              <w:t>принципы и методы организации коммуникаций на</w:t>
            </w:r>
            <w:r w:rsidRPr="000E1F78">
              <w:rPr>
                <w:rFonts w:ascii="Times New Roman" w:hAnsi="Times New Roman" w:cs="Times New Roman"/>
                <w:color w:val="000000"/>
                <w:sz w:val="20"/>
                <w:szCs w:val="20"/>
              </w:rPr>
              <w:t xml:space="preserve"> иностранном языке</w:t>
            </w:r>
            <w:r w:rsidRPr="000E1F78">
              <w:rPr>
                <w:rFonts w:ascii="Times New Roman" w:hAnsi="Times New Roman" w:cs="Times New Roman"/>
                <w:spacing w:val="5"/>
                <w:sz w:val="20"/>
                <w:szCs w:val="20"/>
              </w:rPr>
              <w:t>.</w:t>
            </w:r>
          </w:p>
          <w:p w:rsidR="005220A7" w:rsidRPr="000E1F78" w:rsidRDefault="005220A7" w:rsidP="000E1F78">
            <w:pPr>
              <w:widowControl w:val="0"/>
              <w:spacing w:after="0" w:line="240" w:lineRule="auto"/>
              <w:jc w:val="both"/>
              <w:rPr>
                <w:rFonts w:ascii="Times New Roman" w:hAnsi="Times New Roman" w:cs="Times New Roman"/>
                <w:color w:val="000000"/>
                <w:sz w:val="20"/>
                <w:szCs w:val="20"/>
              </w:rPr>
            </w:pPr>
            <w:r w:rsidRPr="000E1F78">
              <w:rPr>
                <w:rFonts w:ascii="Times New Roman" w:hAnsi="Times New Roman" w:cs="Times New Roman"/>
                <w:color w:val="000000"/>
                <w:sz w:val="20"/>
                <w:szCs w:val="20"/>
              </w:rPr>
              <w:t>Уметь: использовать русский и иностранный язык для решения задач межличностного и межкультурного взаимодействия.</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color w:val="000000"/>
                <w:sz w:val="20"/>
                <w:szCs w:val="20"/>
              </w:rPr>
            </w:pPr>
            <w:r w:rsidRPr="000E1F78">
              <w:rPr>
                <w:rFonts w:ascii="Times New Roman" w:hAnsi="Times New Roman" w:cs="Times New Roman"/>
                <w:color w:val="000000"/>
                <w:sz w:val="20"/>
                <w:szCs w:val="20"/>
              </w:rPr>
              <w:t xml:space="preserve">Владеть: </w:t>
            </w:r>
            <w:r w:rsidRPr="000E1F78">
              <w:rPr>
                <w:rFonts w:ascii="Times New Roman" w:hAnsi="Times New Roman" w:cs="Times New Roman"/>
                <w:sz w:val="20"/>
                <w:szCs w:val="20"/>
              </w:rPr>
              <w:t xml:space="preserve">навыками выражения своих мыслей и мнения, логически верно, аргументировано и ясно строить устную и письменную речь </w:t>
            </w:r>
            <w:r w:rsidRPr="000E1F78">
              <w:rPr>
                <w:rFonts w:ascii="Times New Roman" w:hAnsi="Times New Roman" w:cs="Times New Roman"/>
                <w:color w:val="000000"/>
                <w:sz w:val="20"/>
                <w:szCs w:val="20"/>
              </w:rPr>
              <w:t>на русском и иностранных языках</w:t>
            </w:r>
          </w:p>
        </w:tc>
      </w:tr>
      <w:tr w:rsidR="005220A7" w:rsidRPr="000C5241">
        <w:tc>
          <w:tcPr>
            <w:tcW w:w="1101" w:type="dxa"/>
          </w:tcPr>
          <w:p w:rsidR="005220A7" w:rsidRPr="000E1F78" w:rsidRDefault="005220A7" w:rsidP="000E1F78">
            <w:pPr>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ОПК-4</w:t>
            </w:r>
          </w:p>
        </w:tc>
        <w:tc>
          <w:tcPr>
            <w:tcW w:w="8469"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color w:val="000000"/>
                <w:sz w:val="20"/>
                <w:szCs w:val="20"/>
              </w:rPr>
              <w:t xml:space="preserve">Знать: </w:t>
            </w:r>
            <w:r w:rsidRPr="000E1F78">
              <w:rPr>
                <w:rFonts w:ascii="Times New Roman" w:hAnsi="Times New Roman" w:cs="Times New Roman"/>
                <w:sz w:val="20"/>
                <w:szCs w:val="20"/>
              </w:rPr>
              <w:t>основы делового общения, принципы и методы деловых коммуникаций</w:t>
            </w:r>
            <w:r w:rsidRPr="000E1F78">
              <w:rPr>
                <w:rFonts w:ascii="Times New Roman" w:hAnsi="Times New Roman" w:cs="Times New Roman"/>
                <w:spacing w:val="5"/>
                <w:sz w:val="20"/>
                <w:szCs w:val="20"/>
              </w:rPr>
              <w:t xml:space="preserve"> на</w:t>
            </w:r>
            <w:r w:rsidRPr="000E1F78">
              <w:rPr>
                <w:rFonts w:ascii="Times New Roman" w:hAnsi="Times New Roman" w:cs="Times New Roman"/>
                <w:color w:val="000000"/>
                <w:sz w:val="20"/>
                <w:szCs w:val="20"/>
              </w:rPr>
              <w:t xml:space="preserve"> иностранном языке</w:t>
            </w:r>
            <w:r w:rsidRPr="000E1F78">
              <w:rPr>
                <w:rFonts w:ascii="Times New Roman" w:hAnsi="Times New Roman" w:cs="Times New Roman"/>
                <w:spacing w:val="5"/>
                <w:sz w:val="20"/>
                <w:szCs w:val="20"/>
              </w:rPr>
              <w:t>.</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color w:val="000000"/>
                <w:sz w:val="20"/>
                <w:szCs w:val="20"/>
              </w:rPr>
              <w:t xml:space="preserve">Уметь: </w:t>
            </w:r>
            <w:r w:rsidRPr="000E1F78">
              <w:rPr>
                <w:rFonts w:ascii="Times New Roman" w:hAnsi="Times New Roman" w:cs="Times New Roman"/>
                <w:sz w:val="20"/>
                <w:szCs w:val="20"/>
              </w:rPr>
              <w:t>организовывать переговорный процесс, в том числе с использованием современных средств коммуникации</w:t>
            </w:r>
            <w:r w:rsidRPr="000E1F78">
              <w:rPr>
                <w:rFonts w:ascii="Times New Roman" w:hAnsi="Times New Roman" w:cs="Times New Roman"/>
                <w:spacing w:val="5"/>
                <w:sz w:val="20"/>
                <w:szCs w:val="20"/>
              </w:rPr>
              <w:t xml:space="preserve"> на</w:t>
            </w:r>
            <w:r w:rsidRPr="000E1F78">
              <w:rPr>
                <w:rFonts w:ascii="Times New Roman" w:hAnsi="Times New Roman" w:cs="Times New Roman"/>
                <w:color w:val="000000"/>
                <w:sz w:val="20"/>
                <w:szCs w:val="20"/>
              </w:rPr>
              <w:t xml:space="preserve"> иностранном языке</w:t>
            </w:r>
            <w:r w:rsidRPr="000E1F78">
              <w:rPr>
                <w:rFonts w:ascii="Times New Roman" w:hAnsi="Times New Roman" w:cs="Times New Roman"/>
                <w:spacing w:val="5"/>
                <w:sz w:val="20"/>
                <w:szCs w:val="20"/>
              </w:rPr>
              <w:t>.</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rPr>
            </w:pPr>
            <w:r w:rsidRPr="000E1F78">
              <w:rPr>
                <w:rFonts w:ascii="Times New Roman" w:hAnsi="Times New Roman" w:cs="Times New Roman"/>
                <w:color w:val="000000"/>
                <w:sz w:val="20"/>
                <w:szCs w:val="20"/>
              </w:rPr>
              <w:t>Владеть:</w:t>
            </w:r>
            <w:r w:rsidRPr="000E1F78">
              <w:rPr>
                <w:rFonts w:ascii="Times New Roman" w:hAnsi="Times New Roman" w:cs="Times New Roman"/>
                <w:sz w:val="20"/>
                <w:szCs w:val="20"/>
              </w:rPr>
              <w:t xml:space="preserve"> навыками деловых коммуникаций</w:t>
            </w:r>
            <w:r w:rsidRPr="000E1F78">
              <w:rPr>
                <w:rFonts w:ascii="Times New Roman" w:hAnsi="Times New Roman" w:cs="Times New Roman"/>
                <w:spacing w:val="5"/>
                <w:sz w:val="20"/>
                <w:szCs w:val="20"/>
              </w:rPr>
              <w:t xml:space="preserve"> на</w:t>
            </w:r>
            <w:r w:rsidRPr="000E1F78">
              <w:rPr>
                <w:rFonts w:ascii="Times New Roman" w:hAnsi="Times New Roman" w:cs="Times New Roman"/>
                <w:color w:val="000000"/>
                <w:sz w:val="20"/>
                <w:szCs w:val="20"/>
              </w:rPr>
              <w:t xml:space="preserve"> иностранном языке</w:t>
            </w:r>
            <w:r w:rsidRPr="000E1F78">
              <w:rPr>
                <w:rFonts w:ascii="Times New Roman" w:hAnsi="Times New Roman" w:cs="Times New Roman"/>
                <w:sz w:val="20"/>
                <w:szCs w:val="20"/>
              </w:rPr>
              <w:t>, методами планирования карьеры</w:t>
            </w:r>
          </w:p>
        </w:tc>
      </w:tr>
    </w:tbl>
    <w:p w:rsidR="005220A7" w:rsidRPr="00AE3C0E"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5220A7" w:rsidRDefault="005220A7"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r w:rsidRPr="00AE3C0E">
        <w:rPr>
          <w:rFonts w:ascii="Times New Roman" w:hAnsi="Times New Roman" w:cs="Times New Roman"/>
          <w:sz w:val="28"/>
          <w:szCs w:val="28"/>
          <w:lang w:eastAsia="ar-SA"/>
        </w:rPr>
        <w:t xml:space="preserve">Порядок оценки освоения обучающимися учебного материала определяется содержанием следующих разделов </w:t>
      </w:r>
      <w:r>
        <w:rPr>
          <w:rFonts w:ascii="Times New Roman" w:hAnsi="Times New Roman" w:cs="Times New Roman"/>
          <w:sz w:val="28"/>
          <w:szCs w:val="28"/>
          <w:lang w:eastAsia="ar-SA"/>
        </w:rPr>
        <w:t>дисциплины (модуля)</w:t>
      </w:r>
      <w:r w:rsidRPr="00AE3C0E">
        <w:rPr>
          <w:rFonts w:ascii="Times New Roman" w:hAnsi="Times New Roman" w:cs="Times New Roman"/>
          <w:sz w:val="28"/>
          <w:szCs w:val="28"/>
          <w:lang w:eastAsia="ar-SA"/>
        </w:rPr>
        <w:t>:</w:t>
      </w:r>
    </w:p>
    <w:p w:rsidR="005220A7" w:rsidRPr="00AE3C0E" w:rsidRDefault="005220A7" w:rsidP="00AE3C0E">
      <w:pPr>
        <w:tabs>
          <w:tab w:val="left" w:pos="3285"/>
          <w:tab w:val="center" w:pos="4677"/>
        </w:tabs>
        <w:suppressAutoHyphens/>
        <w:spacing w:after="0" w:line="240" w:lineRule="auto"/>
        <w:ind w:firstLine="709"/>
        <w:jc w:val="both"/>
        <w:rPr>
          <w:rFonts w:ascii="Times New Roman" w:hAnsi="Times New Roman" w:cs="Times New Roman"/>
          <w:sz w:val="28"/>
          <w:szCs w:val="28"/>
          <w:lang w:eastAsia="ar-SA"/>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6"/>
        <w:gridCol w:w="2037"/>
        <w:gridCol w:w="1129"/>
        <w:gridCol w:w="3091"/>
        <w:gridCol w:w="1778"/>
        <w:gridCol w:w="1544"/>
      </w:tblGrid>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 xml:space="preserve">№ </w:t>
            </w:r>
            <w:r w:rsidRPr="000E1F78">
              <w:rPr>
                <w:rFonts w:ascii="Times New Roman" w:hAnsi="Times New Roman" w:cs="Times New Roman"/>
                <w:sz w:val="20"/>
                <w:szCs w:val="20"/>
              </w:rPr>
              <w:br/>
              <w:t>п/п</w:t>
            </w:r>
          </w:p>
        </w:tc>
        <w:tc>
          <w:tcPr>
            <w:tcW w:w="2037"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Наименование раздела дисциплины (модуля)</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Компетенции (части компетенций)</w:t>
            </w:r>
          </w:p>
        </w:tc>
        <w:tc>
          <w:tcPr>
            <w:tcW w:w="3091"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Критерии оценивания</w:t>
            </w:r>
          </w:p>
        </w:tc>
        <w:tc>
          <w:tcPr>
            <w:tcW w:w="1778"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Оценочные средства текущего контроля успеваемости</w:t>
            </w:r>
          </w:p>
        </w:tc>
        <w:tc>
          <w:tcPr>
            <w:tcW w:w="1544"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Шкала оценивания</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w:t>
            </w:r>
          </w:p>
        </w:tc>
        <w:tc>
          <w:tcPr>
            <w:tcW w:w="2037" w:type="dxa"/>
          </w:tcPr>
          <w:p w:rsidR="005220A7" w:rsidRPr="000E1F78" w:rsidRDefault="005220A7" w:rsidP="000E1F78">
            <w:pPr>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Тема 1. Местоимения</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Тема 2. Существительное</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3</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Тема 3. Наречие</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4</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Тема 4. Прилагательное</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5</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Тема 5. Предлоги</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6</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Тема 6. Числительные</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7</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7. Глагол </w:t>
            </w:r>
            <w:r w:rsidRPr="000E1F78">
              <w:rPr>
                <w:rFonts w:ascii="Times New Roman" w:hAnsi="Times New Roman" w:cs="Times New Roman"/>
                <w:sz w:val="20"/>
                <w:szCs w:val="20"/>
                <w:lang w:val="en-US"/>
              </w:rPr>
              <w:t>to be</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8</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8. </w:t>
            </w:r>
            <w:r w:rsidRPr="000E1F78">
              <w:rPr>
                <w:rFonts w:ascii="Times New Roman" w:hAnsi="Times New Roman" w:cs="Times New Roman"/>
                <w:sz w:val="20"/>
                <w:szCs w:val="20"/>
              </w:rPr>
              <w:t xml:space="preserve">Глагол </w:t>
            </w:r>
            <w:r w:rsidRPr="000E1F78">
              <w:rPr>
                <w:rFonts w:ascii="Times New Roman" w:hAnsi="Times New Roman" w:cs="Times New Roman"/>
                <w:sz w:val="20"/>
                <w:szCs w:val="20"/>
                <w:lang w:val="en-US"/>
              </w:rPr>
              <w:t>to have</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9</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9. </w:t>
            </w:r>
            <w:r w:rsidRPr="000E1F78">
              <w:rPr>
                <w:rFonts w:ascii="Times New Roman" w:hAnsi="Times New Roman" w:cs="Times New Roman"/>
                <w:sz w:val="20"/>
                <w:szCs w:val="20"/>
              </w:rPr>
              <w:t xml:space="preserve">Времена группы </w:t>
            </w:r>
            <w:r w:rsidRPr="000E1F78">
              <w:rPr>
                <w:rFonts w:ascii="Times New Roman" w:hAnsi="Times New Roman" w:cs="Times New Roman"/>
                <w:sz w:val="20"/>
                <w:szCs w:val="20"/>
                <w:lang w:val="en-US"/>
              </w:rPr>
              <w:t>Simple</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10</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10. </w:t>
            </w:r>
            <w:r w:rsidRPr="000E1F78">
              <w:rPr>
                <w:rFonts w:ascii="Times New Roman" w:hAnsi="Times New Roman" w:cs="Times New Roman"/>
                <w:sz w:val="20"/>
                <w:szCs w:val="20"/>
              </w:rPr>
              <w:t xml:space="preserve">Времена группы </w:t>
            </w:r>
            <w:r w:rsidRPr="000E1F78">
              <w:rPr>
                <w:rFonts w:ascii="Times New Roman" w:hAnsi="Times New Roman" w:cs="Times New Roman"/>
                <w:sz w:val="20"/>
                <w:szCs w:val="20"/>
                <w:lang w:val="en-US"/>
              </w:rPr>
              <w:t>Progressive</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11</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11. </w:t>
            </w:r>
            <w:r w:rsidRPr="000E1F78">
              <w:rPr>
                <w:rFonts w:ascii="Times New Roman" w:hAnsi="Times New Roman" w:cs="Times New Roman"/>
                <w:sz w:val="20"/>
                <w:szCs w:val="20"/>
              </w:rPr>
              <w:t xml:space="preserve">Времена группы </w:t>
            </w:r>
            <w:r w:rsidRPr="000E1F78">
              <w:rPr>
                <w:rFonts w:ascii="Times New Roman" w:hAnsi="Times New Roman" w:cs="Times New Roman"/>
                <w:sz w:val="20"/>
                <w:szCs w:val="20"/>
                <w:lang w:val="en-US"/>
              </w:rPr>
              <w:t>Perfect</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12</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12. </w:t>
            </w:r>
            <w:r w:rsidRPr="000E1F78">
              <w:rPr>
                <w:rFonts w:ascii="Times New Roman" w:hAnsi="Times New Roman" w:cs="Times New Roman"/>
                <w:sz w:val="20"/>
                <w:szCs w:val="20"/>
              </w:rPr>
              <w:t>Видовременная система</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13</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13. </w:t>
            </w:r>
            <w:r w:rsidRPr="000E1F78">
              <w:rPr>
                <w:rFonts w:ascii="Times New Roman" w:hAnsi="Times New Roman" w:cs="Times New Roman"/>
                <w:sz w:val="20"/>
                <w:szCs w:val="20"/>
              </w:rPr>
              <w:t>Модальные глаголы</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14</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14. </w:t>
            </w:r>
            <w:r w:rsidRPr="000E1F78">
              <w:rPr>
                <w:rFonts w:ascii="Times New Roman" w:hAnsi="Times New Roman" w:cs="Times New Roman"/>
                <w:sz w:val="20"/>
                <w:szCs w:val="20"/>
              </w:rPr>
              <w:t>Страдательный залог</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Контрольная работа</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15</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15. </w:t>
            </w:r>
            <w:r w:rsidRPr="000E1F78">
              <w:rPr>
                <w:rFonts w:ascii="Times New Roman" w:hAnsi="Times New Roman" w:cs="Times New Roman"/>
                <w:sz w:val="20"/>
                <w:szCs w:val="20"/>
              </w:rPr>
              <w:t>Обзор видовременных форм</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Контрольная работа</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16</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16. </w:t>
            </w:r>
            <w:r w:rsidRPr="000E1F78">
              <w:rPr>
                <w:rFonts w:ascii="Times New Roman" w:hAnsi="Times New Roman" w:cs="Times New Roman"/>
                <w:sz w:val="20"/>
                <w:szCs w:val="20"/>
              </w:rPr>
              <w:t>Итоговое тестирование</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ОПК-4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Контрольная работа</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17</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17. </w:t>
            </w:r>
            <w:r w:rsidRPr="000E1F78">
              <w:rPr>
                <w:rFonts w:ascii="Times New Roman" w:hAnsi="Times New Roman" w:cs="Times New Roman"/>
                <w:sz w:val="20"/>
                <w:szCs w:val="20"/>
              </w:rPr>
              <w:t xml:space="preserve">Причастие </w:t>
            </w:r>
            <w:r w:rsidRPr="000E1F78">
              <w:rPr>
                <w:rFonts w:ascii="Times New Roman" w:hAnsi="Times New Roman" w:cs="Times New Roman"/>
                <w:sz w:val="20"/>
                <w:szCs w:val="20"/>
                <w:lang w:val="en-US"/>
              </w:rPr>
              <w:t>I</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18</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18. </w:t>
            </w:r>
            <w:r w:rsidRPr="000E1F78">
              <w:rPr>
                <w:rFonts w:ascii="Times New Roman" w:hAnsi="Times New Roman" w:cs="Times New Roman"/>
                <w:sz w:val="20"/>
                <w:szCs w:val="20"/>
              </w:rPr>
              <w:t xml:space="preserve">Причастие </w:t>
            </w:r>
            <w:r w:rsidRPr="000E1F78">
              <w:rPr>
                <w:rFonts w:ascii="Times New Roman" w:hAnsi="Times New Roman" w:cs="Times New Roman"/>
                <w:sz w:val="20"/>
                <w:szCs w:val="20"/>
                <w:lang w:val="en-US"/>
              </w:rPr>
              <w:t>II</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19</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19. </w:t>
            </w:r>
            <w:r w:rsidRPr="000E1F78">
              <w:rPr>
                <w:rFonts w:ascii="Times New Roman" w:hAnsi="Times New Roman" w:cs="Times New Roman"/>
                <w:sz w:val="20"/>
                <w:szCs w:val="20"/>
              </w:rPr>
              <w:t>Герундий</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20</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20. </w:t>
            </w:r>
            <w:r w:rsidRPr="000E1F78">
              <w:rPr>
                <w:rFonts w:ascii="Times New Roman" w:hAnsi="Times New Roman" w:cs="Times New Roman"/>
                <w:sz w:val="20"/>
                <w:szCs w:val="20"/>
              </w:rPr>
              <w:t>Инфинитив</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21</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21. </w:t>
            </w:r>
            <w:r w:rsidRPr="000E1F78">
              <w:rPr>
                <w:rFonts w:ascii="Times New Roman" w:hAnsi="Times New Roman" w:cs="Times New Roman"/>
                <w:sz w:val="20"/>
                <w:szCs w:val="20"/>
              </w:rPr>
              <w:t>Прямая и косвенная речь</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ОПК-4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22</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22. </w:t>
            </w:r>
            <w:r w:rsidRPr="000E1F78">
              <w:rPr>
                <w:rFonts w:ascii="Times New Roman" w:hAnsi="Times New Roman" w:cs="Times New Roman"/>
                <w:sz w:val="20"/>
                <w:szCs w:val="20"/>
              </w:rPr>
              <w:t>Особенности косвенной речи</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Правильность выполнения</w:t>
            </w:r>
          </w:p>
          <w:p w:rsidR="005220A7" w:rsidRPr="000E1F78" w:rsidRDefault="005220A7" w:rsidP="000E1F78">
            <w:pPr>
              <w:spacing w:after="0" w:line="240" w:lineRule="auto"/>
              <w:jc w:val="both"/>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p w:rsidR="005220A7"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r w:rsidRPr="000E1F78">
              <w:rPr>
                <w:rFonts w:ascii="Times New Roman" w:hAnsi="Times New Roman" w:cs="Times New Roman"/>
                <w:sz w:val="20"/>
                <w:szCs w:val="20"/>
              </w:rPr>
              <w:t>Автоматизация действия</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Упражнения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23</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23. </w:t>
            </w:r>
            <w:r w:rsidRPr="000E1F78">
              <w:rPr>
                <w:rFonts w:ascii="Times New Roman" w:hAnsi="Times New Roman" w:cs="Times New Roman"/>
                <w:sz w:val="20"/>
                <w:szCs w:val="20"/>
              </w:rPr>
              <w:t>Общий вопрос</w:t>
            </w:r>
            <w:r w:rsidRPr="000E1F78">
              <w:rPr>
                <w:rFonts w:ascii="Times New Roman" w:hAnsi="Times New Roman" w:cs="Times New Roman"/>
                <w:sz w:val="20"/>
                <w:szCs w:val="20"/>
                <w:lang w:eastAsia="ru-RU"/>
              </w:rPr>
              <w:t xml:space="preserve"> </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24</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24. </w:t>
            </w:r>
            <w:r w:rsidRPr="000E1F78">
              <w:rPr>
                <w:rFonts w:ascii="Times New Roman" w:hAnsi="Times New Roman" w:cs="Times New Roman"/>
                <w:sz w:val="20"/>
                <w:szCs w:val="20"/>
              </w:rPr>
              <w:t>Специальный вопрос</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25</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25. </w:t>
            </w:r>
            <w:r w:rsidRPr="000E1F78">
              <w:rPr>
                <w:rFonts w:ascii="Times New Roman" w:hAnsi="Times New Roman" w:cs="Times New Roman"/>
                <w:sz w:val="20"/>
                <w:szCs w:val="20"/>
              </w:rPr>
              <w:t>Альтернативный вопрос</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Подбор информационного источника для анализа.</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простые (воспроизведение информации, фактов) вопросы по аналитическому заданию.</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уточняющие вопросы (</w:t>
            </w:r>
            <w:r w:rsidRPr="000E1F78">
              <w:rPr>
                <w:color w:val="000000"/>
                <w:sz w:val="20"/>
                <w:szCs w:val="20"/>
              </w:rPr>
              <w:t>отвечая на которые нужно назвать информацию, отсутствующей в сооб</w:t>
            </w:r>
            <w:r w:rsidRPr="000E1F78">
              <w:rPr>
                <w:color w:val="000000"/>
                <w:sz w:val="20"/>
                <w:szCs w:val="20"/>
              </w:rPr>
              <w:softHyphen/>
              <w:t>щении, но подразумевающейся)</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Ответы на оценочные вопросы (</w:t>
            </w:r>
            <w:r w:rsidRPr="000E1F78">
              <w:rPr>
                <w:color w:val="000000"/>
                <w:sz w:val="20"/>
                <w:szCs w:val="20"/>
              </w:rPr>
              <w:t>отвечая на которые необходимо привести критерии оценки тех или иных событий, явлений, фактов).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Наглядность и иллюстративность примеров.</w:t>
            </w:r>
          </w:p>
          <w:p w:rsidR="005220A7" w:rsidRPr="000E1F78" w:rsidRDefault="005220A7" w:rsidP="000E1F78">
            <w:pPr>
              <w:pStyle w:val="ListParagraph"/>
              <w:suppressAutoHyphens w:val="0"/>
              <w:ind w:left="0"/>
              <w:jc w:val="both"/>
              <w:rPr>
                <w:sz w:val="20"/>
                <w:szCs w:val="20"/>
                <w:shd w:val="clear" w:color="auto" w:fill="FFFFFF"/>
              </w:rPr>
            </w:pPr>
            <w:r w:rsidRPr="000E1F78">
              <w:rPr>
                <w:sz w:val="20"/>
                <w:szCs w:val="20"/>
              </w:rPr>
              <w:t>Доказательство собственных утверждений.</w:t>
            </w:r>
          </w:p>
          <w:p w:rsidR="005220A7" w:rsidRPr="000E1F78" w:rsidRDefault="005220A7" w:rsidP="000E1F78">
            <w:pPr>
              <w:tabs>
                <w:tab w:val="left" w:pos="3285"/>
                <w:tab w:val="center" w:pos="4677"/>
              </w:tabs>
              <w:spacing w:line="240" w:lineRule="auto"/>
              <w:jc w:val="both"/>
              <w:rPr>
                <w:rFonts w:ascii="Times New Roman" w:hAnsi="Times New Roman" w:cs="Times New Roman"/>
                <w:sz w:val="20"/>
                <w:szCs w:val="20"/>
              </w:rPr>
            </w:pPr>
            <w:r w:rsidRPr="000E1F78">
              <w:rPr>
                <w:rFonts w:ascii="Times New Roman" w:hAnsi="Times New Roman" w:cs="Times New Roman"/>
                <w:sz w:val="20"/>
                <w:szCs w:val="20"/>
              </w:rPr>
              <w:t>Общий аналитический вывод по заданию.</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Индивидуальные задания</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26</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26. </w:t>
            </w:r>
            <w:r w:rsidRPr="000E1F78">
              <w:rPr>
                <w:rFonts w:ascii="Times New Roman" w:hAnsi="Times New Roman" w:cs="Times New Roman"/>
                <w:sz w:val="20"/>
                <w:szCs w:val="20"/>
              </w:rPr>
              <w:t>Разделительный вопрос</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Контрольная работа</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486"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27</w:t>
            </w:r>
          </w:p>
        </w:tc>
        <w:tc>
          <w:tcPr>
            <w:tcW w:w="2037" w:type="dxa"/>
          </w:tcPr>
          <w:p w:rsidR="005220A7" w:rsidRPr="000E1F78" w:rsidRDefault="005220A7" w:rsidP="000E1F78">
            <w:pPr>
              <w:spacing w:line="240" w:lineRule="auto"/>
              <w:jc w:val="both"/>
              <w:rPr>
                <w:rFonts w:ascii="Times New Roman" w:hAnsi="Times New Roman" w:cs="Times New Roman"/>
                <w:sz w:val="20"/>
                <w:szCs w:val="20"/>
                <w:lang w:eastAsia="ru-RU"/>
              </w:rPr>
            </w:pPr>
            <w:r w:rsidRPr="000E1F78">
              <w:rPr>
                <w:rFonts w:ascii="Times New Roman" w:hAnsi="Times New Roman" w:cs="Times New Roman"/>
                <w:sz w:val="20"/>
                <w:szCs w:val="20"/>
                <w:lang w:eastAsia="ru-RU"/>
              </w:rPr>
              <w:t xml:space="preserve">Тема 27. </w:t>
            </w:r>
            <w:r w:rsidRPr="000E1F78">
              <w:rPr>
                <w:rFonts w:ascii="Times New Roman" w:hAnsi="Times New Roman" w:cs="Times New Roman"/>
                <w:sz w:val="20"/>
                <w:szCs w:val="20"/>
              </w:rPr>
              <w:t>Типы придаточных предложений</w:t>
            </w:r>
          </w:p>
        </w:tc>
        <w:tc>
          <w:tcPr>
            <w:tcW w:w="1129"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lang w:eastAsia="ru-RU"/>
              </w:rPr>
              <w:t>ОПК-4</w:t>
            </w:r>
          </w:p>
        </w:tc>
        <w:tc>
          <w:tcPr>
            <w:tcW w:w="3091" w:type="dxa"/>
            <w:vAlign w:val="center"/>
          </w:tcPr>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p w:rsidR="005220A7" w:rsidRPr="000E1F78" w:rsidRDefault="005220A7" w:rsidP="000E1F78">
            <w:pPr>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p w:rsidR="005220A7" w:rsidRPr="000E1F78" w:rsidRDefault="005220A7" w:rsidP="000E1F78">
            <w:pPr>
              <w:tabs>
                <w:tab w:val="left" w:pos="3285"/>
                <w:tab w:val="center" w:pos="4677"/>
              </w:tabs>
              <w:suppressAutoHyphens/>
              <w:spacing w:after="0"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78" w:type="dxa"/>
            <w:vAlign w:val="center"/>
          </w:tcPr>
          <w:p w:rsidR="005220A7" w:rsidRPr="000E1F78" w:rsidRDefault="005220A7" w:rsidP="000E1F78">
            <w:pPr>
              <w:spacing w:line="240" w:lineRule="auto"/>
              <w:jc w:val="center"/>
              <w:rPr>
                <w:rFonts w:ascii="Times New Roman" w:hAnsi="Times New Roman" w:cs="Times New Roman"/>
                <w:sz w:val="20"/>
                <w:szCs w:val="20"/>
                <w:lang w:eastAsia="ru-RU"/>
              </w:rPr>
            </w:pPr>
            <w:r w:rsidRPr="000E1F78">
              <w:rPr>
                <w:rFonts w:ascii="Times New Roman" w:hAnsi="Times New Roman" w:cs="Times New Roman"/>
                <w:sz w:val="20"/>
                <w:szCs w:val="20"/>
                <w:lang w:eastAsia="ru-RU"/>
              </w:rPr>
              <w:t>Контрольная работа</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r>
      <w:tr w:rsidR="005220A7" w:rsidRPr="000E1F78">
        <w:tc>
          <w:tcPr>
            <w:tcW w:w="3652" w:type="dxa"/>
            <w:gridSpan w:val="3"/>
            <w:vMerge w:val="restart"/>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ИТОГО</w:t>
            </w:r>
          </w:p>
        </w:tc>
        <w:tc>
          <w:tcPr>
            <w:tcW w:w="3091"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Форма контроля</w:t>
            </w:r>
          </w:p>
        </w:tc>
        <w:tc>
          <w:tcPr>
            <w:tcW w:w="1778"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Оценочные средства промежуточной аттестации</w:t>
            </w:r>
          </w:p>
        </w:tc>
        <w:tc>
          <w:tcPr>
            <w:tcW w:w="1544"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Шкала оценивания</w:t>
            </w:r>
          </w:p>
        </w:tc>
      </w:tr>
      <w:tr w:rsidR="005220A7" w:rsidRPr="000E1F78">
        <w:tc>
          <w:tcPr>
            <w:tcW w:w="3652" w:type="dxa"/>
            <w:gridSpan w:val="3"/>
            <w:vMerge/>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c>
          <w:tcPr>
            <w:tcW w:w="3091"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Зачёт</w:t>
            </w:r>
          </w:p>
        </w:tc>
        <w:tc>
          <w:tcPr>
            <w:tcW w:w="1778"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ответ на билет</w:t>
            </w:r>
          </w:p>
        </w:tc>
        <w:tc>
          <w:tcPr>
            <w:tcW w:w="1544"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«зачтено» «не зачтено»</w:t>
            </w:r>
          </w:p>
        </w:tc>
      </w:tr>
      <w:tr w:rsidR="005220A7" w:rsidRPr="000E1F78">
        <w:tc>
          <w:tcPr>
            <w:tcW w:w="3652" w:type="dxa"/>
            <w:gridSpan w:val="3"/>
            <w:vMerge/>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p>
        </w:tc>
        <w:tc>
          <w:tcPr>
            <w:tcW w:w="3091"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Экзамен</w:t>
            </w:r>
          </w:p>
        </w:tc>
        <w:tc>
          <w:tcPr>
            <w:tcW w:w="1778" w:type="dxa"/>
            <w:vAlign w:val="center"/>
          </w:tcPr>
          <w:p w:rsidR="005220A7" w:rsidRPr="000E1F78" w:rsidRDefault="005220A7" w:rsidP="000E1F78">
            <w:pPr>
              <w:tabs>
                <w:tab w:val="left" w:pos="3285"/>
                <w:tab w:val="center" w:pos="4677"/>
              </w:tabs>
              <w:spacing w:line="240" w:lineRule="auto"/>
              <w:jc w:val="center"/>
              <w:rPr>
                <w:rFonts w:ascii="Times New Roman" w:hAnsi="Times New Roman" w:cs="Times New Roman"/>
                <w:sz w:val="20"/>
                <w:szCs w:val="20"/>
              </w:rPr>
            </w:pPr>
            <w:r w:rsidRPr="000E1F78">
              <w:rPr>
                <w:rFonts w:ascii="Times New Roman" w:hAnsi="Times New Roman" w:cs="Times New Roman"/>
                <w:sz w:val="20"/>
                <w:szCs w:val="20"/>
              </w:rPr>
              <w:t>ответ на билет</w:t>
            </w:r>
          </w:p>
        </w:tc>
        <w:tc>
          <w:tcPr>
            <w:tcW w:w="1544" w:type="dxa"/>
            <w:vAlign w:val="center"/>
          </w:tcPr>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p w:rsidR="005220A7" w:rsidRPr="000E1F78" w:rsidRDefault="005220A7" w:rsidP="000E1F78">
            <w:pPr>
              <w:tabs>
                <w:tab w:val="left" w:pos="3285"/>
                <w:tab w:val="center" w:pos="4677"/>
              </w:tab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p w:rsidR="005220A7" w:rsidRPr="000E1F78" w:rsidRDefault="005220A7" w:rsidP="000E1F78">
            <w:pPr>
              <w:tabs>
                <w:tab w:val="left" w:pos="3285"/>
                <w:tab w:val="center" w:pos="4677"/>
              </w:tabs>
              <w:suppressAutoHyphens/>
              <w:spacing w:after="0"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bl>
    <w:p w:rsidR="005220A7" w:rsidRDefault="005220A7" w:rsidP="00AE3C0E">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5220A7" w:rsidRPr="00AE3C0E" w:rsidRDefault="005220A7" w:rsidP="000E1F78">
      <w:pPr>
        <w:tabs>
          <w:tab w:val="left" w:pos="3285"/>
          <w:tab w:val="center" w:pos="4677"/>
        </w:tabs>
        <w:suppressAutoHyphens/>
        <w:spacing w:after="0" w:line="240" w:lineRule="auto"/>
        <w:jc w:val="both"/>
        <w:rPr>
          <w:rFonts w:ascii="Times New Roman" w:hAnsi="Times New Roman" w:cs="Times New Roman"/>
          <w:sz w:val="28"/>
          <w:szCs w:val="28"/>
          <w:lang w:eastAsia="ar-SA"/>
        </w:rPr>
      </w:pPr>
    </w:p>
    <w:p w:rsidR="005220A7" w:rsidRPr="00AE3C0E" w:rsidRDefault="005220A7" w:rsidP="00AE3C0E">
      <w:pPr>
        <w:suppressAutoHyphens/>
        <w:spacing w:after="0" w:line="240" w:lineRule="auto"/>
        <w:jc w:val="center"/>
        <w:rPr>
          <w:rFonts w:ascii="Times New Roman" w:hAnsi="Times New Roman" w:cs="Times New Roman"/>
          <w:sz w:val="28"/>
          <w:szCs w:val="28"/>
        </w:rPr>
      </w:pPr>
      <w:r w:rsidRPr="00AE3C0E">
        <w:rPr>
          <w:rFonts w:ascii="Times New Roman" w:hAnsi="Times New Roman" w:cs="Times New Roman"/>
          <w:sz w:val="28"/>
          <w:szCs w:val="28"/>
        </w:rPr>
        <w:t xml:space="preserve">Критерии оценивания результатов обучения для текущего контроля успеваемости и промежуточной аттестации по </w:t>
      </w:r>
      <w:r>
        <w:rPr>
          <w:rFonts w:ascii="Times New Roman" w:hAnsi="Times New Roman" w:cs="Times New Roman"/>
          <w:sz w:val="28"/>
          <w:szCs w:val="28"/>
        </w:rPr>
        <w:t>дисциплине</w:t>
      </w:r>
    </w:p>
    <w:p w:rsidR="005220A7" w:rsidRPr="000F5C56" w:rsidRDefault="005220A7" w:rsidP="00AE3C0E">
      <w:pPr>
        <w:suppressAutoHyphens/>
        <w:spacing w:after="0" w:line="240" w:lineRule="auto"/>
        <w:jc w:val="center"/>
        <w:rPr>
          <w:rFonts w:ascii="Times New Roman" w:hAnsi="Times New Roman" w:cs="Times New Roman"/>
          <w:sz w:val="20"/>
          <w:szCs w:val="20"/>
        </w:rPr>
      </w:pPr>
    </w:p>
    <w:p w:rsidR="005220A7" w:rsidRPr="000F5C56" w:rsidRDefault="005220A7" w:rsidP="000F5C56">
      <w:pPr>
        <w:ind w:firstLine="709"/>
        <w:jc w:val="center"/>
        <w:rPr>
          <w:rFonts w:ascii="Times New Roman" w:hAnsi="Times New Roman" w:cs="Times New Roman"/>
          <w:sz w:val="28"/>
          <w:szCs w:val="28"/>
          <w:shd w:val="clear" w:color="auto" w:fill="FFFFFF"/>
        </w:rPr>
      </w:pPr>
      <w:r w:rsidRPr="000F5C56">
        <w:rPr>
          <w:rFonts w:ascii="Times New Roman" w:hAnsi="Times New Roman" w:cs="Times New Roman"/>
          <w:sz w:val="28"/>
          <w:szCs w:val="28"/>
          <w:shd w:val="clear" w:color="auto" w:fill="FFFFFF"/>
        </w:rPr>
        <w:t>Шкала оценивания индивидуального задания</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0"/>
        <w:gridCol w:w="2090"/>
        <w:gridCol w:w="1760"/>
        <w:gridCol w:w="1760"/>
        <w:gridCol w:w="2090"/>
      </w:tblGrid>
      <w:tr w:rsidR="005220A7" w:rsidRPr="000F5C56">
        <w:tc>
          <w:tcPr>
            <w:tcW w:w="2200" w:type="dxa"/>
            <w:vMerge w:val="restart"/>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Критерий оценки</w:t>
            </w:r>
          </w:p>
        </w:tc>
        <w:tc>
          <w:tcPr>
            <w:tcW w:w="7700" w:type="dxa"/>
            <w:gridSpan w:val="4"/>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Оценка </w:t>
            </w:r>
          </w:p>
        </w:tc>
      </w:tr>
      <w:tr w:rsidR="005220A7" w:rsidRPr="000F5C56">
        <w:tc>
          <w:tcPr>
            <w:tcW w:w="2200" w:type="dxa"/>
            <w:vMerge/>
          </w:tcPr>
          <w:p w:rsidR="005220A7" w:rsidRPr="000F5C56" w:rsidRDefault="005220A7" w:rsidP="00793935">
            <w:pPr>
              <w:jc w:val="both"/>
              <w:rPr>
                <w:rFonts w:ascii="Times New Roman" w:hAnsi="Times New Roman" w:cs="Times New Roman"/>
                <w:sz w:val="20"/>
                <w:szCs w:val="20"/>
                <w:shd w:val="clear" w:color="auto" w:fill="FFFFFF"/>
              </w:rPr>
            </w:pPr>
          </w:p>
        </w:tc>
        <w:tc>
          <w:tcPr>
            <w:tcW w:w="2090" w:type="dxa"/>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отлично</w:t>
            </w:r>
          </w:p>
        </w:tc>
        <w:tc>
          <w:tcPr>
            <w:tcW w:w="1760" w:type="dxa"/>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Хорошо</w:t>
            </w:r>
          </w:p>
        </w:tc>
        <w:tc>
          <w:tcPr>
            <w:tcW w:w="1760" w:type="dxa"/>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удовлетворительно</w:t>
            </w:r>
          </w:p>
        </w:tc>
        <w:tc>
          <w:tcPr>
            <w:tcW w:w="2090" w:type="dxa"/>
          </w:tcPr>
          <w:p w:rsidR="005220A7" w:rsidRPr="000F5C56" w:rsidRDefault="005220A7" w:rsidP="00793935">
            <w:pPr>
              <w:jc w:val="center"/>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неудовлетворительно</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Подбор информационного источника для анализа</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Использует для анализа как рекомендованные источники информации преподавателем, так и </w:t>
            </w:r>
            <w:r w:rsidRPr="000F5C56">
              <w:rPr>
                <w:rFonts w:ascii="Times New Roman" w:hAnsi="Times New Roman" w:cs="Times New Roman"/>
                <w:sz w:val="20"/>
                <w:szCs w:val="20"/>
              </w:rPr>
              <w:t>самостоятельно подобранные источники</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более одного рекомендованного преподавателем источника информации</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Использует для анализа только один рекомендованный преподавателем источник информации</w:t>
            </w:r>
          </w:p>
        </w:tc>
        <w:tc>
          <w:tcPr>
            <w:tcW w:w="2090" w:type="dxa"/>
          </w:tcPr>
          <w:p w:rsidR="005220A7" w:rsidRPr="000F5C56" w:rsidRDefault="005220A7" w:rsidP="00793935">
            <w:pPr>
              <w:jc w:val="both"/>
              <w:rPr>
                <w:rFonts w:ascii="Times New Roman" w:hAnsi="Times New Roman" w:cs="Times New Roman"/>
                <w:b/>
                <w:bCs/>
                <w:sz w:val="20"/>
                <w:szCs w:val="20"/>
                <w:shd w:val="clear" w:color="auto" w:fill="FFFFFF"/>
              </w:rPr>
            </w:pPr>
            <w:r w:rsidRPr="000F5C56">
              <w:rPr>
                <w:rFonts w:ascii="Times New Roman" w:hAnsi="Times New Roman" w:cs="Times New Roman"/>
                <w:sz w:val="20"/>
                <w:szCs w:val="20"/>
                <w:shd w:val="clear" w:color="auto" w:fill="FFFFFF"/>
              </w:rPr>
              <w:t>Отсутствуют ссылки на источники информации, необходимые для анализа</w:t>
            </w:r>
          </w:p>
        </w:tc>
      </w:tr>
      <w:tr w:rsidR="005220A7" w:rsidRPr="000F5C56">
        <w:trPr>
          <w:trHeight w:val="1332"/>
        </w:trPr>
        <w:tc>
          <w:tcPr>
            <w:tcW w:w="2200" w:type="dxa"/>
          </w:tcPr>
          <w:p w:rsidR="005220A7" w:rsidRPr="000F5C56" w:rsidRDefault="005220A7" w:rsidP="00793935">
            <w:pPr>
              <w:autoSpaceDE w:val="0"/>
              <w:autoSpaceDN w:val="0"/>
              <w:adjustRightInd w:val="0"/>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простые (воспроизведение информации, фактов) вопросы по аналитическому заданию</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Предоставляет ответы на все поставленные вопросы</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ответе на вопросы</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Отвечает только на один поставленный вопрос</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уточняющие вопросы (</w:t>
            </w:r>
            <w:r w:rsidRPr="000F5C56">
              <w:rPr>
                <w:rFonts w:ascii="Times New Roman" w:hAnsi="Times New Roman" w:cs="Times New Roman"/>
                <w:color w:val="000000"/>
                <w:sz w:val="20"/>
                <w:szCs w:val="20"/>
              </w:rPr>
              <w:t>отвечая на которые нужно назвать информацию, отсутствующей в сооб</w:t>
            </w:r>
            <w:r w:rsidRPr="000F5C56">
              <w:rPr>
                <w:rFonts w:ascii="Times New Roman" w:hAnsi="Times New Roman" w:cs="Times New Roman"/>
                <w:color w:val="000000"/>
                <w:sz w:val="20"/>
                <w:szCs w:val="20"/>
              </w:rPr>
              <w:softHyphen/>
              <w:t>щении, но подразумевающейся)</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полные ответы на все поставленные вопросы</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ответах на поставленные вопросы</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Называет один требуемый факт подразумевающейся информации</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Отсутствуют ответы на вопросы</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Ответы на оценочные вопросы (</w:t>
            </w:r>
            <w:r w:rsidRPr="000F5C56">
              <w:rPr>
                <w:rFonts w:ascii="Times New Roman" w:hAnsi="Times New Roman" w:cs="Times New Roman"/>
                <w:color w:val="000000"/>
                <w:sz w:val="20"/>
                <w:szCs w:val="20"/>
              </w:rPr>
              <w:t>отвечая на которые необходимо привести критерии оценки тех или иных событий, явлений, фактов)</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Аргументировано отвечает на поставленные вопросы, приводя критерии оценки в явления в задании</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аргументации критериев явления задания</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Приводит только одно доказательство критерия оценки явления в задании</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Аргументация и ответы отсутствуют</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Наглядность и иллюстративность примеров</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Раскрывает на примерах изученные теоретические положения </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ошибки в примерах по изученным теоретическим положениям</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иллюстрации примерами теоретических положений</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Не демонстрирует наглядность и иллюстративность примеров</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Доказательство собственных утверждений</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Демонстрирует убедительные доказательства собственных суждений и выводов по решению поставленных задач в задании</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Допускает неточности при доказательстве собственных суждений по выполнению задания</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Испытывает затруднения при доказательстве собственных суждений по выполнению задания</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Не приводит ни одного из аналитических фактов доказательства собственных суждений по выводам задания</w:t>
            </w:r>
          </w:p>
        </w:tc>
      </w:tr>
      <w:tr w:rsidR="005220A7" w:rsidRPr="000F5C56">
        <w:tc>
          <w:tcPr>
            <w:tcW w:w="220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Общий аналитический вывод по заданию</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Представляет обоснованный вывод по заданию с указанием всех составляющих проведенного аналитического исследования</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 xml:space="preserve">Допускает некоторые неточности при раскрытии </w:t>
            </w:r>
            <w:r w:rsidRPr="000F5C56">
              <w:rPr>
                <w:rFonts w:ascii="Times New Roman" w:hAnsi="Times New Roman" w:cs="Times New Roman"/>
                <w:sz w:val="20"/>
                <w:szCs w:val="20"/>
              </w:rPr>
              <w:t>составляющих проведенного аналитического исследования, составляющих вывод по заданию</w:t>
            </w:r>
          </w:p>
        </w:tc>
        <w:tc>
          <w:tcPr>
            <w:tcW w:w="176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rPr>
              <w:t>Приводит вывод, носящий краткий характер и затруднительный для понимания</w:t>
            </w:r>
          </w:p>
        </w:tc>
        <w:tc>
          <w:tcPr>
            <w:tcW w:w="2090" w:type="dxa"/>
          </w:tcPr>
          <w:p w:rsidR="005220A7" w:rsidRPr="000F5C56" w:rsidRDefault="005220A7" w:rsidP="00793935">
            <w:pPr>
              <w:jc w:val="both"/>
              <w:rPr>
                <w:rFonts w:ascii="Times New Roman" w:hAnsi="Times New Roman" w:cs="Times New Roman"/>
                <w:sz w:val="20"/>
                <w:szCs w:val="20"/>
                <w:shd w:val="clear" w:color="auto" w:fill="FFFFFF"/>
              </w:rPr>
            </w:pPr>
            <w:r w:rsidRPr="000F5C56">
              <w:rPr>
                <w:rFonts w:ascii="Times New Roman" w:hAnsi="Times New Roman" w:cs="Times New Roman"/>
                <w:sz w:val="20"/>
                <w:szCs w:val="20"/>
                <w:shd w:val="clear" w:color="auto" w:fill="FFFFFF"/>
              </w:rPr>
              <w:t>Отсутствует вывод по заданию</w:t>
            </w:r>
          </w:p>
        </w:tc>
      </w:tr>
    </w:tbl>
    <w:p w:rsidR="005220A7" w:rsidRPr="000F5C56" w:rsidRDefault="005220A7" w:rsidP="000F5C56">
      <w:pPr>
        <w:jc w:val="both"/>
        <w:rPr>
          <w:rFonts w:ascii="Times New Roman" w:hAnsi="Times New Roman" w:cs="Times New Roman"/>
          <w:sz w:val="20"/>
          <w:szCs w:val="20"/>
        </w:rPr>
      </w:pPr>
    </w:p>
    <w:p w:rsidR="005220A7" w:rsidRPr="000E1F78" w:rsidRDefault="005220A7" w:rsidP="000E1F78">
      <w:pPr>
        <w:spacing w:line="240" w:lineRule="auto"/>
        <w:ind w:firstLine="709"/>
        <w:jc w:val="center"/>
        <w:rPr>
          <w:rFonts w:ascii="Times New Roman" w:hAnsi="Times New Roman" w:cs="Times New Roman"/>
          <w:sz w:val="28"/>
          <w:szCs w:val="28"/>
          <w:shd w:val="clear" w:color="auto" w:fill="FFFFFF"/>
        </w:rPr>
      </w:pPr>
      <w:r w:rsidRPr="000E1F78">
        <w:rPr>
          <w:rFonts w:ascii="Times New Roman" w:hAnsi="Times New Roman" w:cs="Times New Roman"/>
          <w:sz w:val="28"/>
          <w:szCs w:val="28"/>
          <w:shd w:val="clear" w:color="auto" w:fill="FFFFFF"/>
        </w:rPr>
        <w:t>Шкала оценивания контрольной работы</w:t>
      </w: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0"/>
        <w:gridCol w:w="1760"/>
        <w:gridCol w:w="2310"/>
        <w:gridCol w:w="1870"/>
        <w:gridCol w:w="2189"/>
      </w:tblGrid>
      <w:tr w:rsidR="005220A7" w:rsidRPr="000E1F78">
        <w:tc>
          <w:tcPr>
            <w:tcW w:w="1510" w:type="dxa"/>
            <w:vMerge w:val="restart"/>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Критерий оценки</w:t>
            </w:r>
          </w:p>
        </w:tc>
        <w:tc>
          <w:tcPr>
            <w:tcW w:w="8129" w:type="dxa"/>
            <w:gridSpan w:val="4"/>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Оценка </w:t>
            </w:r>
          </w:p>
        </w:tc>
      </w:tr>
      <w:tr w:rsidR="005220A7" w:rsidRPr="000E1F78">
        <w:tc>
          <w:tcPr>
            <w:tcW w:w="1510" w:type="dxa"/>
            <w:vMerge/>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p>
        </w:tc>
        <w:tc>
          <w:tcPr>
            <w:tcW w:w="176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tc>
        <w:tc>
          <w:tcPr>
            <w:tcW w:w="231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tc>
        <w:tc>
          <w:tcPr>
            <w:tcW w:w="187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tc>
        <w:tc>
          <w:tcPr>
            <w:tcW w:w="2189"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Овладение системой понятий данной дисциплины</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В полной мере владеет системой понятий данной дисциплины</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В основном владеет системой понятий данной дисциплины</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Частично владеет системой понятий данной дисциплины</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 владеет системой понятий данной дисциплины</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Систематизация и обобщение научного и практического материала</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Способен к систематизации и обобщению научного и практического материала и критически его оценивать </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Способен к систематизации и обобщению научного и практического материала, но не может критически его оценивать</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Способен обобщать научный и практический материал</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Не способен к систематизации и обобщению научного и практического материала </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Применение теоретических знаний для решения практических задач</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В полной мере применяет теоретические знания для решения практических задач</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В некоторых случаях не применяет теоретические знания для решения практических задач</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применяет отдельные теоретические знания для решения практических задач</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 применяет теоретические знания для решения практических задач</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Самостоятельность суждений</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Полностью самостоятелен в суждениях, использует творческий подход</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самостоятелен в суждениях, не использует творческий подход</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Частично самостоятелен в суждениях</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Не самостоятелен в суждениях </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Формулировка ответов</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сформулированы аргументировано, логично, грамотно, есть выводы, используются межпредметные связи</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сформулированы аргументировано, логично, грамотно, есть выводы, без использования межпредметных связей</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частично сформулированы аргументировано, логично, грамотно, нет выводов.</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Ответы сформулированы без аргументов, синарушением логики, допущены ошибки, нет выводов </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Ответы на поставленные в задании теоретические вопросы</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подкреплённый практическим опытом, приведены примеры</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Дан полный правильный ответ на поставленные в задании теоретические вопросы, не подкреплённый практическим опытом, приведены примеры</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Дан неполный правильный ответ на поставленные в задании теоретические вопросы </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Дан неправильный ответ на поставленные в задании теоретические вопросы</w:t>
            </w:r>
          </w:p>
        </w:tc>
      </w:tr>
      <w:tr w:rsidR="005220A7" w:rsidRPr="000E1F78">
        <w:tc>
          <w:tcPr>
            <w:tcW w:w="1510" w:type="dxa"/>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Решение задач</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предложено несколько вариантов решения</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Получен правильный ответ на предлагаемые задачи, решение полное, обоснованное, предложен один вариант решения</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Получен правильный ответ на предлагаемые задачи, но решение не полное</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 получен правильный ответ на предлагаемые задачи</w:t>
            </w:r>
          </w:p>
        </w:tc>
      </w:tr>
    </w:tbl>
    <w:p w:rsidR="005220A7" w:rsidRPr="000E1F78" w:rsidRDefault="005220A7" w:rsidP="000E1F78">
      <w:pPr>
        <w:spacing w:line="240" w:lineRule="auto"/>
        <w:ind w:firstLine="709"/>
        <w:jc w:val="both"/>
        <w:rPr>
          <w:rFonts w:ascii="Times New Roman" w:hAnsi="Times New Roman" w:cs="Times New Roman"/>
          <w:sz w:val="28"/>
          <w:szCs w:val="28"/>
        </w:rPr>
      </w:pPr>
    </w:p>
    <w:p w:rsidR="005220A7" w:rsidRPr="006A6600" w:rsidRDefault="005220A7" w:rsidP="006A6600">
      <w:pPr>
        <w:spacing w:line="240" w:lineRule="auto"/>
        <w:ind w:firstLine="709"/>
        <w:jc w:val="center"/>
        <w:rPr>
          <w:rFonts w:ascii="Times New Roman" w:hAnsi="Times New Roman" w:cs="Times New Roman"/>
          <w:sz w:val="28"/>
          <w:szCs w:val="28"/>
          <w:shd w:val="clear" w:color="auto" w:fill="FFFFFF"/>
        </w:rPr>
      </w:pPr>
      <w:r w:rsidRPr="000E1F78">
        <w:rPr>
          <w:rFonts w:ascii="Times New Roman" w:hAnsi="Times New Roman" w:cs="Times New Roman"/>
          <w:sz w:val="28"/>
          <w:szCs w:val="28"/>
          <w:shd w:val="clear" w:color="auto" w:fill="FFFFFF"/>
        </w:rPr>
        <w:t>Шкала оценивания упражнения</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8"/>
        <w:gridCol w:w="1760"/>
        <w:gridCol w:w="2310"/>
        <w:gridCol w:w="1870"/>
        <w:gridCol w:w="2189"/>
      </w:tblGrid>
      <w:tr w:rsidR="005220A7" w:rsidRPr="000E1F78">
        <w:tc>
          <w:tcPr>
            <w:tcW w:w="1618" w:type="dxa"/>
            <w:vMerge w:val="restart"/>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Критерий оценки</w:t>
            </w:r>
          </w:p>
        </w:tc>
        <w:tc>
          <w:tcPr>
            <w:tcW w:w="8129" w:type="dxa"/>
            <w:gridSpan w:val="4"/>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 xml:space="preserve">Оценка </w:t>
            </w:r>
          </w:p>
        </w:tc>
      </w:tr>
      <w:tr w:rsidR="005220A7" w:rsidRPr="000E1F78">
        <w:tc>
          <w:tcPr>
            <w:tcW w:w="1618" w:type="dxa"/>
            <w:vMerge/>
            <w:vAlign w:val="center"/>
          </w:tcPr>
          <w:p w:rsidR="005220A7" w:rsidRPr="000E1F78" w:rsidRDefault="005220A7" w:rsidP="000E1F78">
            <w:pPr>
              <w:spacing w:line="240" w:lineRule="auto"/>
              <w:rPr>
                <w:rFonts w:ascii="Times New Roman" w:hAnsi="Times New Roman" w:cs="Times New Roman"/>
                <w:sz w:val="20"/>
                <w:szCs w:val="20"/>
                <w:shd w:val="clear" w:color="auto" w:fill="FFFFFF"/>
              </w:rPr>
            </w:pPr>
          </w:p>
        </w:tc>
        <w:tc>
          <w:tcPr>
            <w:tcW w:w="176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отлично</w:t>
            </w:r>
          </w:p>
        </w:tc>
        <w:tc>
          <w:tcPr>
            <w:tcW w:w="231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хорошо</w:t>
            </w:r>
          </w:p>
        </w:tc>
        <w:tc>
          <w:tcPr>
            <w:tcW w:w="1870"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удовлетворительно</w:t>
            </w:r>
          </w:p>
        </w:tc>
        <w:tc>
          <w:tcPr>
            <w:tcW w:w="2189" w:type="dxa"/>
          </w:tcPr>
          <w:p w:rsidR="005220A7" w:rsidRPr="000E1F78" w:rsidRDefault="005220A7" w:rsidP="000E1F78">
            <w:pPr>
              <w:spacing w:line="240" w:lineRule="auto"/>
              <w:jc w:val="center"/>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неудовлетворительно</w:t>
            </w:r>
          </w:p>
        </w:tc>
      </w:tr>
      <w:tr w:rsidR="005220A7" w:rsidRPr="000E1F78">
        <w:tc>
          <w:tcPr>
            <w:tcW w:w="1618"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уяснение содержания действия</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полностью уяснил содержания действия</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некоторые аспекты в содержании действия не уяснил</w:t>
            </w:r>
          </w:p>
        </w:tc>
        <w:tc>
          <w:tcPr>
            <w:tcW w:w="1870" w:type="dxa"/>
          </w:tcPr>
          <w:p w:rsidR="005220A7" w:rsidRPr="000E1F78" w:rsidRDefault="005220A7" w:rsidP="000E1F78">
            <w:pPr>
              <w:spacing w:line="240" w:lineRule="auto"/>
              <w:jc w:val="both"/>
              <w:rPr>
                <w:rFonts w:ascii="Times New Roman" w:hAnsi="Times New Roman" w:cs="Times New Roman"/>
                <w:sz w:val="20"/>
                <w:szCs w:val="20"/>
                <w:shd w:val="clear" w:color="auto" w:fill="FFFFFF"/>
              </w:rPr>
            </w:pPr>
            <w:r w:rsidRPr="000E1F78">
              <w:rPr>
                <w:rFonts w:ascii="Times New Roman" w:hAnsi="Times New Roman" w:cs="Times New Roman"/>
                <w:sz w:val="20"/>
                <w:szCs w:val="20"/>
              </w:rPr>
              <w:t>многие аспекты в содержании действия не уяснил</w:t>
            </w:r>
          </w:p>
        </w:tc>
        <w:tc>
          <w:tcPr>
            <w:tcW w:w="2189" w:type="dxa"/>
          </w:tcPr>
          <w:p w:rsidR="005220A7" w:rsidRPr="000E1F78" w:rsidRDefault="005220A7" w:rsidP="000E1F78">
            <w:pPr>
              <w:spacing w:line="240" w:lineRule="auto"/>
              <w:jc w:val="both"/>
              <w:rPr>
                <w:rFonts w:ascii="Times New Roman" w:hAnsi="Times New Roman" w:cs="Times New Roman"/>
                <w:b/>
                <w:bCs/>
                <w:sz w:val="20"/>
                <w:szCs w:val="20"/>
                <w:shd w:val="clear" w:color="auto" w:fill="FFFFFF"/>
              </w:rPr>
            </w:pPr>
            <w:r w:rsidRPr="000E1F78">
              <w:rPr>
                <w:rFonts w:ascii="Times New Roman" w:hAnsi="Times New Roman" w:cs="Times New Roman"/>
                <w:sz w:val="20"/>
                <w:szCs w:val="20"/>
              </w:rPr>
              <w:t>не уяснил содержание действия</w:t>
            </w:r>
          </w:p>
        </w:tc>
      </w:tr>
      <w:tr w:rsidR="005220A7" w:rsidRPr="000E1F78">
        <w:tc>
          <w:tcPr>
            <w:tcW w:w="1618"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правильность выполнения</w:t>
            </w:r>
          </w:p>
        </w:tc>
        <w:tc>
          <w:tcPr>
            <w:tcW w:w="176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правильно выполняет все действия</w:t>
            </w:r>
          </w:p>
        </w:tc>
        <w:tc>
          <w:tcPr>
            <w:tcW w:w="231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в целом правильно выполняет все действия, но допускает некоторые ошибки</w:t>
            </w:r>
          </w:p>
        </w:tc>
        <w:tc>
          <w:tcPr>
            <w:tcW w:w="1870"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shd w:val="clear" w:color="auto" w:fill="FFFFFF"/>
              </w:rPr>
              <w:t>допускает грубые ошибки при выполнении действий</w:t>
            </w:r>
          </w:p>
        </w:tc>
        <w:tc>
          <w:tcPr>
            <w:tcW w:w="2189" w:type="dxa"/>
          </w:tcPr>
          <w:p w:rsidR="005220A7" w:rsidRPr="000E1F78" w:rsidRDefault="005220A7" w:rsidP="000E1F78">
            <w:pPr>
              <w:spacing w:line="240" w:lineRule="auto"/>
              <w:rPr>
                <w:rFonts w:ascii="Times New Roman" w:hAnsi="Times New Roman" w:cs="Times New Roman"/>
                <w:sz w:val="20"/>
                <w:szCs w:val="20"/>
                <w:shd w:val="clear" w:color="auto" w:fill="FFFFFF"/>
              </w:rPr>
            </w:pPr>
            <w:r w:rsidRPr="000E1F78">
              <w:rPr>
                <w:rFonts w:ascii="Times New Roman" w:hAnsi="Times New Roman" w:cs="Times New Roman"/>
                <w:sz w:val="20"/>
                <w:szCs w:val="20"/>
              </w:rPr>
              <w:t>неправильно выполняет все действия</w:t>
            </w:r>
          </w:p>
        </w:tc>
      </w:tr>
      <w:tr w:rsidR="005220A7" w:rsidRPr="000E1F78">
        <w:tc>
          <w:tcPr>
            <w:tcW w:w="1618"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закрепление действия</w:t>
            </w:r>
          </w:p>
        </w:tc>
        <w:tc>
          <w:tcPr>
            <w:tcW w:w="176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закрепление действия происходит полностью</w:t>
            </w:r>
          </w:p>
        </w:tc>
        <w:tc>
          <w:tcPr>
            <w:tcW w:w="231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действие закрепляется в значительной степени</w:t>
            </w:r>
          </w:p>
        </w:tc>
        <w:tc>
          <w:tcPr>
            <w:tcW w:w="187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закрепление действия происходит частично</w:t>
            </w:r>
          </w:p>
        </w:tc>
        <w:tc>
          <w:tcPr>
            <w:tcW w:w="2189"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действие не закрепляется</w:t>
            </w:r>
          </w:p>
        </w:tc>
      </w:tr>
      <w:tr w:rsidR="005220A7" w:rsidRPr="000E1F78">
        <w:trPr>
          <w:cantSplit/>
          <w:trHeight w:val="489"/>
        </w:trPr>
        <w:tc>
          <w:tcPr>
            <w:tcW w:w="1618"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автоматизация действия</w:t>
            </w:r>
          </w:p>
        </w:tc>
        <w:tc>
          <w:tcPr>
            <w:tcW w:w="176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автоматизация действия происходит полностью</w:t>
            </w:r>
          </w:p>
        </w:tc>
        <w:tc>
          <w:tcPr>
            <w:tcW w:w="231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действие значительной степени автоматизируется</w:t>
            </w:r>
          </w:p>
        </w:tc>
        <w:tc>
          <w:tcPr>
            <w:tcW w:w="1870"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автоматизация действия происходит частично</w:t>
            </w:r>
          </w:p>
        </w:tc>
        <w:tc>
          <w:tcPr>
            <w:tcW w:w="2189" w:type="dxa"/>
          </w:tcPr>
          <w:p w:rsidR="005220A7" w:rsidRPr="000E1F78" w:rsidRDefault="005220A7" w:rsidP="000E1F78">
            <w:pPr>
              <w:spacing w:line="240" w:lineRule="auto"/>
              <w:rPr>
                <w:rFonts w:ascii="Times New Roman" w:hAnsi="Times New Roman" w:cs="Times New Roman"/>
                <w:sz w:val="20"/>
                <w:szCs w:val="20"/>
              </w:rPr>
            </w:pPr>
            <w:r w:rsidRPr="000E1F78">
              <w:rPr>
                <w:rFonts w:ascii="Times New Roman" w:hAnsi="Times New Roman" w:cs="Times New Roman"/>
                <w:sz w:val="20"/>
                <w:szCs w:val="20"/>
              </w:rPr>
              <w:t>автоматизация действия не достигается</w:t>
            </w:r>
          </w:p>
        </w:tc>
      </w:tr>
    </w:tbl>
    <w:p w:rsidR="005220A7" w:rsidRPr="0018194D" w:rsidRDefault="005220A7" w:rsidP="0018194D">
      <w:pPr>
        <w:suppressAutoHyphens/>
        <w:spacing w:after="0" w:line="240" w:lineRule="auto"/>
        <w:ind w:firstLine="709"/>
        <w:jc w:val="both"/>
        <w:rPr>
          <w:rFonts w:ascii="Times New Roman" w:hAnsi="Times New Roman" w:cs="Times New Roman"/>
          <w:sz w:val="28"/>
          <w:szCs w:val="28"/>
        </w:rPr>
      </w:pPr>
    </w:p>
    <w:p w:rsidR="005220A7" w:rsidRPr="0018194D" w:rsidRDefault="005220A7" w:rsidP="0018194D">
      <w:pPr>
        <w:tabs>
          <w:tab w:val="left" w:pos="1080"/>
        </w:tabs>
        <w:spacing w:after="0" w:line="240" w:lineRule="auto"/>
        <w:ind w:firstLine="709"/>
        <w:jc w:val="center"/>
        <w:rPr>
          <w:rFonts w:ascii="Times New Roman" w:hAnsi="Times New Roman" w:cs="Times New Roman"/>
          <w:b/>
          <w:bCs/>
          <w:sz w:val="28"/>
          <w:szCs w:val="28"/>
        </w:rPr>
      </w:pPr>
      <w:r w:rsidRPr="0018194D">
        <w:rPr>
          <w:rFonts w:ascii="Times New Roman" w:hAnsi="Times New Roman" w:cs="Times New Roman"/>
          <w:sz w:val="28"/>
          <w:szCs w:val="28"/>
        </w:rPr>
        <w:t>Критерии оценивания ответа на билет:</w:t>
      </w:r>
    </w:p>
    <w:p w:rsidR="005220A7" w:rsidRPr="0018194D" w:rsidRDefault="005220A7" w:rsidP="0018194D">
      <w:pPr>
        <w:tabs>
          <w:tab w:val="left" w:pos="1080"/>
        </w:tabs>
        <w:spacing w:after="0" w:line="240" w:lineRule="auto"/>
        <w:ind w:firstLine="709"/>
        <w:jc w:val="both"/>
        <w:rPr>
          <w:rFonts w:ascii="Times New Roman" w:hAnsi="Times New Roman" w:cs="Times New Roman"/>
          <w:sz w:val="28"/>
          <w:szCs w:val="28"/>
        </w:rPr>
      </w:pPr>
    </w:p>
    <w:p w:rsidR="005220A7" w:rsidRPr="0018194D" w:rsidRDefault="005220A7"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«отлично» выставляется обучающемуся, если:</w:t>
      </w:r>
    </w:p>
    <w:p w:rsidR="005220A7" w:rsidRPr="0018194D" w:rsidRDefault="005220A7"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исчерпывающие и обоснованные ответы на все поставленные вопросы, правильно и рационально (с использованием рациональных методик) решены соответствующие задачи;</w:t>
      </w:r>
    </w:p>
    <w:p w:rsidR="005220A7" w:rsidRPr="0018194D" w:rsidRDefault="005220A7"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выделялось главное, все теоретические положения умело увязывались с требованиями руководящих документов;</w:t>
      </w:r>
    </w:p>
    <w:p w:rsidR="005220A7" w:rsidRPr="0018194D" w:rsidRDefault="005220A7"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5220A7" w:rsidRPr="0018194D" w:rsidRDefault="005220A7"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 и диалектическом развитии;</w:t>
      </w:r>
    </w:p>
    <w:p w:rsidR="005220A7" w:rsidRPr="0018194D" w:rsidRDefault="005220A7" w:rsidP="0018194D">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в согласно соответствующей оценке.</w:t>
      </w:r>
    </w:p>
    <w:p w:rsidR="005220A7" w:rsidRPr="0018194D" w:rsidRDefault="005220A7" w:rsidP="0018194D">
      <w:pPr>
        <w:tabs>
          <w:tab w:val="left" w:pos="142"/>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«хорошо» выставляется обучающемуся, если:</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даны полные, достаточно обоснованные ответы на поставленные вопросы, правильно решены практические задания;</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в ответах не всегда выделялось главное, отдельные положения недостаточно увязывались с требованиями руководящих документов, при решении практических задач не всегда использовались рациональные методики расчётов;</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в основном были краткими, но не всегда четкими,</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5220A7" w:rsidRPr="0018194D" w:rsidRDefault="005220A7"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«удовлетворительно» выставляется обучающемуся, если:</w:t>
      </w:r>
    </w:p>
    <w:p w:rsidR="005220A7" w:rsidRPr="00BB61D5" w:rsidRDefault="005220A7" w:rsidP="0018194D">
      <w:pPr>
        <w:pStyle w:val="BodyTextIndent"/>
        <w:numPr>
          <w:ilvl w:val="0"/>
          <w:numId w:val="1"/>
        </w:numPr>
        <w:tabs>
          <w:tab w:val="left" w:pos="1080"/>
        </w:tabs>
        <w:autoSpaceDE w:val="0"/>
        <w:autoSpaceDN w:val="0"/>
        <w:spacing w:after="0"/>
        <w:ind w:left="0" w:firstLine="709"/>
        <w:jc w:val="both"/>
        <w:rPr>
          <w:rFonts w:ascii="Times New Roman" w:hAnsi="Times New Roman" w:cs="Times New Roman"/>
          <w:sz w:val="28"/>
          <w:szCs w:val="28"/>
        </w:rPr>
      </w:pPr>
      <w:r w:rsidRPr="00BB61D5">
        <w:rPr>
          <w:rFonts w:ascii="Times New Roman" w:hAnsi="Times New Roman" w:cs="Times New Roman"/>
          <w:sz w:val="28"/>
          <w:szCs w:val="28"/>
        </w:rPr>
        <w:t>даны в основном правильные ответы на все поставленные вопросы, но без должной глубины и обоснования, при решении практических задач обучающийся использовал прежний опыт и не применял новые методики выполнения расчётов, однако на уточняющие вопросы даны в целом правильные ответы;</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при ответах не выделялось главное;</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ответы были многословными, нечеткими и без должной логической последовательности;</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на отдельные дополнительные вопросы не даны положительные ответы;</w:t>
      </w:r>
    </w:p>
    <w:p w:rsidR="005220A7" w:rsidRPr="0018194D" w:rsidRDefault="005220A7" w:rsidP="0018194D">
      <w:pPr>
        <w:numPr>
          <w:ilvl w:val="0"/>
          <w:numId w:val="1"/>
        </w:numPr>
        <w:tabs>
          <w:tab w:val="left" w:pos="1080"/>
        </w:tabs>
        <w:autoSpaceDN w:val="0"/>
        <w:spacing w:after="0" w:line="240" w:lineRule="auto"/>
        <w:ind w:left="0" w:firstLine="709"/>
        <w:jc w:val="both"/>
        <w:rPr>
          <w:rFonts w:ascii="Times New Roman" w:hAnsi="Times New Roman" w:cs="Times New Roman"/>
          <w:sz w:val="28"/>
          <w:szCs w:val="28"/>
        </w:rPr>
      </w:pPr>
      <w:r w:rsidRPr="0018194D">
        <w:rPr>
          <w:rFonts w:ascii="Times New Roman" w:hAnsi="Times New Roman" w:cs="Times New Roman"/>
          <w:sz w:val="28"/>
          <w:szCs w:val="28"/>
        </w:rPr>
        <w:t xml:space="preserve"> показаны знания, умения и владения по компетенциям дисциплины согласно критериям и показателям оценки по каждой компетенции согласно соответствующей оценке.</w:t>
      </w:r>
    </w:p>
    <w:p w:rsidR="005220A7" w:rsidRPr="0018194D" w:rsidRDefault="005220A7" w:rsidP="0018194D">
      <w:pPr>
        <w:tabs>
          <w:tab w:val="left" w:pos="1080"/>
        </w:tabs>
        <w:spacing w:after="0" w:line="240" w:lineRule="auto"/>
        <w:ind w:firstLine="709"/>
        <w:jc w:val="both"/>
        <w:rPr>
          <w:rFonts w:ascii="Times New Roman" w:hAnsi="Times New Roman" w:cs="Times New Roman"/>
          <w:sz w:val="28"/>
          <w:szCs w:val="28"/>
        </w:rPr>
      </w:pPr>
      <w:r w:rsidRPr="0018194D">
        <w:rPr>
          <w:rFonts w:ascii="Times New Roman" w:hAnsi="Times New Roman" w:cs="Times New Roman"/>
          <w:sz w:val="28"/>
          <w:szCs w:val="28"/>
        </w:rPr>
        <w:t>Оценка «неудовлетворительно» выставляется обучающемуся, если не выполнены требования, соответствующие оценке «удовлетворительно», в том числе обучающийся не демонстрирует знания, умения и владения по компетенциям дисциплины.</w:t>
      </w:r>
    </w:p>
    <w:p w:rsidR="005220A7" w:rsidRPr="00BB61D5" w:rsidRDefault="005220A7" w:rsidP="00BB61D5">
      <w:pPr>
        <w:tabs>
          <w:tab w:val="left" w:pos="426"/>
          <w:tab w:val="left" w:pos="709"/>
          <w:tab w:val="left" w:pos="1080"/>
          <w:tab w:val="left" w:pos="1260"/>
        </w:tabs>
        <w:autoSpaceDN w:val="0"/>
        <w:spacing w:after="0" w:line="240" w:lineRule="auto"/>
        <w:jc w:val="both"/>
        <w:rPr>
          <w:rFonts w:ascii="Times New Roman" w:hAnsi="Times New Roman" w:cs="Times New Roman"/>
          <w:color w:val="FF0000"/>
          <w:sz w:val="28"/>
          <w:szCs w:val="28"/>
        </w:rPr>
      </w:pPr>
      <w:r w:rsidRPr="00BB61D5">
        <w:rPr>
          <w:rFonts w:ascii="Times New Roman" w:hAnsi="Times New Roman" w:cs="Times New Roman"/>
          <w:color w:val="FF0000"/>
          <w:sz w:val="28"/>
          <w:szCs w:val="28"/>
        </w:rPr>
        <w:tab/>
      </w:r>
    </w:p>
    <w:p w:rsidR="005220A7" w:rsidRPr="006A6600" w:rsidRDefault="005220A7" w:rsidP="00BB61D5">
      <w:pPr>
        <w:tabs>
          <w:tab w:val="left" w:pos="426"/>
          <w:tab w:val="left" w:pos="709"/>
          <w:tab w:val="left" w:pos="1080"/>
          <w:tab w:val="left" w:pos="1260"/>
        </w:tabs>
        <w:autoSpaceDN w:val="0"/>
        <w:spacing w:after="0" w:line="240" w:lineRule="auto"/>
        <w:jc w:val="both"/>
        <w:rPr>
          <w:rFonts w:ascii="Times New Roman" w:hAnsi="Times New Roman" w:cs="Times New Roman"/>
          <w:sz w:val="28"/>
          <w:szCs w:val="28"/>
        </w:rPr>
      </w:pPr>
      <w:r w:rsidRPr="006A6600">
        <w:rPr>
          <w:rFonts w:ascii="Times New Roman" w:hAnsi="Times New Roman" w:cs="Times New Roman"/>
          <w:sz w:val="28"/>
          <w:szCs w:val="28"/>
        </w:rPr>
        <w:tab/>
        <w:t>Критерии «зачтено»:</w:t>
      </w:r>
    </w:p>
    <w:p w:rsidR="005220A7" w:rsidRPr="006A6600" w:rsidRDefault="005220A7" w:rsidP="00BB61D5">
      <w:pPr>
        <w:tabs>
          <w:tab w:val="left" w:pos="426"/>
          <w:tab w:val="left" w:pos="709"/>
          <w:tab w:val="left" w:pos="1080"/>
        </w:tabs>
        <w:autoSpaceDN w:val="0"/>
        <w:spacing w:after="0" w:line="240" w:lineRule="auto"/>
        <w:jc w:val="both"/>
        <w:rPr>
          <w:rFonts w:ascii="Times New Roman" w:hAnsi="Times New Roman" w:cs="Times New Roman"/>
          <w:sz w:val="28"/>
          <w:szCs w:val="28"/>
        </w:rPr>
      </w:pPr>
      <w:r w:rsidRPr="006A6600">
        <w:rPr>
          <w:rFonts w:ascii="Times New Roman" w:hAnsi="Times New Roman" w:cs="Times New Roman"/>
          <w:sz w:val="28"/>
          <w:szCs w:val="28"/>
        </w:rPr>
        <w:t xml:space="preserve"> </w:t>
      </w:r>
      <w:r w:rsidRPr="006A6600">
        <w:rPr>
          <w:rFonts w:ascii="Times New Roman" w:hAnsi="Times New Roman" w:cs="Times New Roman"/>
          <w:sz w:val="28"/>
          <w:szCs w:val="28"/>
        </w:rPr>
        <w:tab/>
      </w:r>
      <w:r w:rsidRPr="006A6600">
        <w:rPr>
          <w:rFonts w:ascii="Times New Roman" w:hAnsi="Times New Roman" w:cs="Times New Roman"/>
          <w:sz w:val="28"/>
          <w:szCs w:val="28"/>
        </w:rPr>
        <w:tab/>
        <w:t>- даны исчерпывающие и обоснованные ответы на все поставленные вопросы, правильно и рационально решены соответствующие задачи;</w:t>
      </w:r>
    </w:p>
    <w:p w:rsidR="005220A7" w:rsidRPr="006A6600" w:rsidRDefault="005220A7"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6A6600">
        <w:rPr>
          <w:rFonts w:ascii="Times New Roman" w:hAnsi="Times New Roman" w:cs="Times New Roman"/>
          <w:sz w:val="28"/>
          <w:szCs w:val="28"/>
        </w:rPr>
        <w:t>в ответах выделялось главное;</w:t>
      </w:r>
    </w:p>
    <w:p w:rsidR="005220A7" w:rsidRPr="006A6600" w:rsidRDefault="005220A7"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6A6600">
        <w:rPr>
          <w:rFonts w:ascii="Times New Roman" w:hAnsi="Times New Roman" w:cs="Times New Roman"/>
          <w:sz w:val="28"/>
          <w:szCs w:val="28"/>
        </w:rPr>
        <w:t>ответы были четкими и краткими, а мысли излагались в логической последовательности;</w:t>
      </w:r>
    </w:p>
    <w:p w:rsidR="005220A7" w:rsidRPr="006A6600" w:rsidRDefault="005220A7"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6A6600">
        <w:rPr>
          <w:rFonts w:ascii="Times New Roman" w:hAnsi="Times New Roman" w:cs="Times New Roman"/>
          <w:sz w:val="28"/>
          <w:szCs w:val="28"/>
        </w:rPr>
        <w:t>показано умение самостоятельно анализировать факты, события, явления, процессы в их взаимосвязи;</w:t>
      </w:r>
    </w:p>
    <w:p w:rsidR="005220A7" w:rsidRPr="006A6600" w:rsidRDefault="005220A7" w:rsidP="00BB61D5">
      <w:pPr>
        <w:numPr>
          <w:ilvl w:val="0"/>
          <w:numId w:val="1"/>
        </w:numPr>
        <w:tabs>
          <w:tab w:val="left" w:pos="426"/>
          <w:tab w:val="left" w:pos="1080"/>
          <w:tab w:val="left" w:pos="1260"/>
        </w:tabs>
        <w:autoSpaceDN w:val="0"/>
        <w:spacing w:after="0" w:line="240" w:lineRule="auto"/>
        <w:ind w:left="0" w:firstLine="709"/>
        <w:jc w:val="both"/>
        <w:rPr>
          <w:rFonts w:ascii="Times New Roman" w:hAnsi="Times New Roman" w:cs="Times New Roman"/>
          <w:sz w:val="28"/>
          <w:szCs w:val="28"/>
        </w:rPr>
      </w:pPr>
      <w:r w:rsidRPr="006A6600">
        <w:rPr>
          <w:rFonts w:ascii="Times New Roman" w:hAnsi="Times New Roman" w:cs="Times New Roman"/>
          <w:sz w:val="28"/>
          <w:szCs w:val="28"/>
        </w:rPr>
        <w:t xml:space="preserve">показаны знания, умения и владения по компетенциям дисциплины </w:t>
      </w:r>
    </w:p>
    <w:p w:rsidR="005220A7" w:rsidRPr="006A6600" w:rsidRDefault="005220A7" w:rsidP="00BB61D5">
      <w:pPr>
        <w:spacing w:after="0" w:line="240" w:lineRule="auto"/>
        <w:ind w:firstLine="708"/>
        <w:jc w:val="both"/>
        <w:rPr>
          <w:rFonts w:ascii="Times New Roman" w:hAnsi="Times New Roman" w:cs="Times New Roman"/>
          <w:sz w:val="28"/>
          <w:szCs w:val="28"/>
        </w:rPr>
      </w:pPr>
      <w:r w:rsidRPr="006A6600">
        <w:rPr>
          <w:rFonts w:ascii="Times New Roman" w:hAnsi="Times New Roman" w:cs="Times New Roman"/>
          <w:sz w:val="28"/>
          <w:szCs w:val="28"/>
        </w:rPr>
        <w:t>Критерии «не зачтено» - обучающийся не демонстрирует знания, умения и навыки по компетенциям дисциплины.</w:t>
      </w:r>
    </w:p>
    <w:p w:rsidR="005220A7" w:rsidRPr="006A6600" w:rsidRDefault="005220A7" w:rsidP="00AE3C0E">
      <w:pPr>
        <w:suppressAutoHyphens/>
        <w:spacing w:after="0" w:line="240" w:lineRule="auto"/>
        <w:ind w:firstLine="709"/>
        <w:jc w:val="both"/>
        <w:rPr>
          <w:rFonts w:ascii="Times New Roman" w:hAnsi="Times New Roman" w:cs="Times New Roman"/>
          <w:sz w:val="28"/>
          <w:szCs w:val="28"/>
        </w:rPr>
      </w:pPr>
    </w:p>
    <w:p w:rsidR="005220A7" w:rsidRPr="00AE3C0E" w:rsidRDefault="005220A7"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r w:rsidRPr="00AE3C0E">
        <w:rPr>
          <w:rFonts w:ascii="Times New Roman" w:hAnsi="Times New Roman" w:cs="Times New Roman"/>
          <w:b/>
          <w:bCs/>
          <w:sz w:val="28"/>
          <w:szCs w:val="28"/>
          <w:lang w:eastAsia="ar-SA"/>
        </w:rPr>
        <w:t>3. Типовые контрольные задания или иные материалы, необходимые для оценки знаний, умений, навыков и (или) опыта деятельности, характеризующих</w:t>
      </w:r>
      <w:r>
        <w:rPr>
          <w:rFonts w:ascii="Times New Roman" w:hAnsi="Times New Roman" w:cs="Times New Roman"/>
          <w:b/>
          <w:bCs/>
          <w:sz w:val="28"/>
          <w:szCs w:val="28"/>
          <w:lang w:eastAsia="ar-SA"/>
        </w:rPr>
        <w:t xml:space="preserve"> этапы формирования компетенций</w:t>
      </w:r>
    </w:p>
    <w:p w:rsidR="005220A7" w:rsidRPr="006A6600" w:rsidRDefault="005220A7" w:rsidP="006A6600">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5220A7" w:rsidRPr="006A6600" w:rsidRDefault="005220A7" w:rsidP="006A6600">
      <w:pPr>
        <w:widowControl w:val="0"/>
        <w:tabs>
          <w:tab w:val="left" w:pos="0"/>
        </w:tabs>
        <w:autoSpaceDE w:val="0"/>
        <w:autoSpaceDN w:val="0"/>
        <w:adjustRightInd w:val="0"/>
        <w:spacing w:after="0" w:line="240" w:lineRule="auto"/>
        <w:jc w:val="both"/>
        <w:rPr>
          <w:rFonts w:ascii="Times New Roman" w:hAnsi="Times New Roman" w:cs="Times New Roman"/>
          <w:b/>
          <w:bCs/>
          <w:sz w:val="28"/>
          <w:szCs w:val="28"/>
        </w:rPr>
      </w:pPr>
      <w:r w:rsidRPr="006A6600">
        <w:rPr>
          <w:rFonts w:ascii="Times New Roman" w:hAnsi="Times New Roman" w:cs="Times New Roman"/>
          <w:b/>
          <w:bCs/>
          <w:sz w:val="28"/>
          <w:szCs w:val="28"/>
        </w:rPr>
        <w:t>Примеры индивидуальных заданий</w:t>
      </w:r>
    </w:p>
    <w:p w:rsidR="005220A7" w:rsidRPr="006A6600" w:rsidRDefault="005220A7" w:rsidP="006A660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6A6600">
        <w:rPr>
          <w:rFonts w:ascii="Times New Roman" w:hAnsi="Times New Roman" w:cs="Times New Roman"/>
          <w:sz w:val="28"/>
          <w:szCs w:val="28"/>
        </w:rPr>
        <w:tab/>
        <w:t>Задание №1</w:t>
      </w:r>
    </w:p>
    <w:p w:rsidR="005220A7" w:rsidRPr="006A6600" w:rsidRDefault="005220A7" w:rsidP="006A6600">
      <w:pPr>
        <w:widowControl w:val="0"/>
        <w:tabs>
          <w:tab w:val="num" w:pos="2880"/>
        </w:tabs>
        <w:autoSpaceDE w:val="0"/>
        <w:autoSpaceDN w:val="0"/>
        <w:adjustRightInd w:val="0"/>
        <w:spacing w:after="0" w:line="240" w:lineRule="auto"/>
        <w:ind w:firstLine="720"/>
        <w:jc w:val="both"/>
        <w:rPr>
          <w:rFonts w:ascii="Times New Roman" w:hAnsi="Times New Roman" w:cs="Times New Roman"/>
          <w:b/>
          <w:bCs/>
          <w:sz w:val="28"/>
          <w:szCs w:val="28"/>
        </w:rPr>
      </w:pPr>
      <w:r w:rsidRPr="006A6600">
        <w:rPr>
          <w:rFonts w:ascii="Times New Roman" w:hAnsi="Times New Roman" w:cs="Times New Roman"/>
          <w:sz w:val="28"/>
          <w:szCs w:val="28"/>
        </w:rPr>
        <w:t>Постройте</w:t>
      </w:r>
      <w:r w:rsidRPr="006A6600">
        <w:rPr>
          <w:rFonts w:ascii="Times New Roman" w:hAnsi="Times New Roman" w:cs="Times New Roman"/>
          <w:b/>
          <w:bCs/>
          <w:sz w:val="28"/>
          <w:szCs w:val="28"/>
        </w:rPr>
        <w:t xml:space="preserve"> </w:t>
      </w:r>
      <w:r w:rsidRPr="006A6600">
        <w:rPr>
          <w:rFonts w:ascii="Times New Roman" w:hAnsi="Times New Roman" w:cs="Times New Roman"/>
          <w:sz w:val="28"/>
          <w:szCs w:val="28"/>
        </w:rPr>
        <w:t>схему</w:t>
      </w:r>
      <w:r w:rsidRPr="006A6600">
        <w:rPr>
          <w:rFonts w:ascii="Times New Roman" w:hAnsi="Times New Roman" w:cs="Times New Roman"/>
          <w:b/>
          <w:bCs/>
          <w:sz w:val="28"/>
          <w:szCs w:val="28"/>
        </w:rPr>
        <w:t xml:space="preserve"> </w:t>
      </w:r>
      <w:r w:rsidRPr="006A6600">
        <w:rPr>
          <w:rFonts w:ascii="Times New Roman" w:hAnsi="Times New Roman" w:cs="Times New Roman"/>
          <w:sz w:val="28"/>
          <w:szCs w:val="28"/>
        </w:rPr>
        <w:t>системы времён</w:t>
      </w:r>
      <w:r w:rsidRPr="006A6600">
        <w:rPr>
          <w:rFonts w:ascii="Times New Roman" w:hAnsi="Times New Roman" w:cs="Times New Roman"/>
          <w:spacing w:val="-1"/>
          <w:sz w:val="28"/>
          <w:szCs w:val="28"/>
        </w:rPr>
        <w:t xml:space="preserve"> в английском языке.</w:t>
      </w:r>
    </w:p>
    <w:p w:rsidR="005220A7" w:rsidRPr="006A6600" w:rsidRDefault="005220A7" w:rsidP="006A6600">
      <w:pPr>
        <w:widowControl w:val="0"/>
        <w:tabs>
          <w:tab w:val="left" w:pos="0"/>
        </w:tabs>
        <w:autoSpaceDE w:val="0"/>
        <w:autoSpaceDN w:val="0"/>
        <w:adjustRightInd w:val="0"/>
        <w:spacing w:after="0" w:line="240" w:lineRule="auto"/>
        <w:jc w:val="both"/>
        <w:rPr>
          <w:rFonts w:ascii="Times New Roman" w:hAnsi="Times New Roman" w:cs="Times New Roman"/>
          <w:sz w:val="28"/>
          <w:szCs w:val="28"/>
          <w:lang w:val="en-US"/>
        </w:rPr>
      </w:pPr>
      <w:r w:rsidRPr="006A6600">
        <w:rPr>
          <w:rFonts w:ascii="Times New Roman" w:hAnsi="Times New Roman" w:cs="Times New Roman"/>
          <w:b/>
          <w:bCs/>
          <w:sz w:val="28"/>
          <w:szCs w:val="28"/>
        </w:rPr>
        <w:t xml:space="preserve">     </w:t>
      </w:r>
      <w:r w:rsidRPr="006A6600">
        <w:rPr>
          <w:rFonts w:ascii="Times New Roman" w:hAnsi="Times New Roman" w:cs="Times New Roman"/>
          <w:b/>
          <w:bCs/>
          <w:sz w:val="28"/>
          <w:szCs w:val="28"/>
        </w:rPr>
        <w:tab/>
      </w:r>
      <w:r w:rsidRPr="006A6600">
        <w:rPr>
          <w:rFonts w:ascii="Times New Roman" w:hAnsi="Times New Roman" w:cs="Times New Roman"/>
          <w:sz w:val="28"/>
          <w:szCs w:val="28"/>
        </w:rPr>
        <w:t>Задание</w:t>
      </w:r>
      <w:r w:rsidRPr="006A6600">
        <w:rPr>
          <w:rFonts w:ascii="Times New Roman" w:hAnsi="Times New Roman" w:cs="Times New Roman"/>
          <w:sz w:val="28"/>
          <w:szCs w:val="28"/>
          <w:lang w:val="en-US"/>
        </w:rPr>
        <w:t xml:space="preserve"> №2</w:t>
      </w:r>
    </w:p>
    <w:p w:rsidR="005220A7" w:rsidRPr="006A6600" w:rsidRDefault="005220A7" w:rsidP="006A6600">
      <w:pPr>
        <w:pStyle w:val="BodyText2"/>
        <w:spacing w:after="0" w:line="240" w:lineRule="auto"/>
        <w:ind w:firstLine="708"/>
        <w:jc w:val="both"/>
        <w:rPr>
          <w:rFonts w:ascii="Times New Roman" w:hAnsi="Times New Roman" w:cs="Times New Roman"/>
          <w:sz w:val="28"/>
          <w:szCs w:val="28"/>
          <w:lang w:val="en-US"/>
        </w:rPr>
      </w:pPr>
      <w:r w:rsidRPr="006A6600">
        <w:rPr>
          <w:rFonts w:ascii="Times New Roman" w:hAnsi="Times New Roman" w:cs="Times New Roman"/>
          <w:sz w:val="28"/>
          <w:szCs w:val="28"/>
        </w:rPr>
        <w:t>Найдите</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в</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тексте</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и</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обоснуйте</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применение</w:t>
      </w:r>
      <w:r w:rsidRPr="006A6600">
        <w:rPr>
          <w:rFonts w:ascii="Times New Roman" w:hAnsi="Times New Roman" w:cs="Times New Roman"/>
          <w:sz w:val="28"/>
          <w:szCs w:val="28"/>
          <w:lang w:val="en-US"/>
        </w:rPr>
        <w:t xml:space="preserve"> </w:t>
      </w:r>
      <w:r w:rsidRPr="006A6600">
        <w:rPr>
          <w:rFonts w:ascii="Times New Roman" w:hAnsi="Times New Roman" w:cs="Times New Roman"/>
          <w:sz w:val="28"/>
          <w:szCs w:val="28"/>
        </w:rPr>
        <w:t>времён</w:t>
      </w:r>
      <w:r w:rsidRPr="006A6600">
        <w:rPr>
          <w:rFonts w:ascii="Times New Roman" w:hAnsi="Times New Roman" w:cs="Times New Roman"/>
          <w:sz w:val="28"/>
          <w:szCs w:val="28"/>
          <w:lang w:val="en-US"/>
        </w:rPr>
        <w:t xml:space="preserve"> </w:t>
      </w:r>
      <w:r w:rsidRPr="006A6600">
        <w:rPr>
          <w:rFonts w:ascii="Times New Roman" w:hAnsi="Times New Roman" w:cs="Times New Roman"/>
          <w:spacing w:val="-1"/>
          <w:sz w:val="28"/>
          <w:szCs w:val="28"/>
          <w:lang w:val="en-US"/>
        </w:rPr>
        <w:t xml:space="preserve">Present Simple, Past Simple, Future Simple, </w:t>
      </w:r>
      <w:r w:rsidRPr="006A6600">
        <w:rPr>
          <w:rFonts w:ascii="Times New Roman" w:hAnsi="Times New Roman" w:cs="Times New Roman"/>
          <w:sz w:val="28"/>
          <w:szCs w:val="28"/>
          <w:lang w:val="en-US"/>
        </w:rPr>
        <w:t>Progressive.</w:t>
      </w:r>
    </w:p>
    <w:p w:rsidR="005220A7" w:rsidRPr="006A6600" w:rsidRDefault="005220A7" w:rsidP="006A6600">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r w:rsidRPr="006A6600">
        <w:rPr>
          <w:rFonts w:ascii="Times New Roman" w:hAnsi="Times New Roman" w:cs="Times New Roman"/>
          <w:b/>
          <w:bCs/>
          <w:sz w:val="28"/>
          <w:szCs w:val="28"/>
          <w:lang w:val="en-US"/>
        </w:rPr>
        <w:t xml:space="preserve">    </w:t>
      </w:r>
      <w:r w:rsidRPr="006A6600">
        <w:rPr>
          <w:rFonts w:ascii="Times New Roman" w:hAnsi="Times New Roman" w:cs="Times New Roman"/>
          <w:b/>
          <w:bCs/>
          <w:sz w:val="28"/>
          <w:szCs w:val="28"/>
          <w:lang w:val="en-US"/>
        </w:rPr>
        <w:tab/>
      </w:r>
      <w:r w:rsidRPr="006A6600">
        <w:rPr>
          <w:rFonts w:ascii="Times New Roman" w:hAnsi="Times New Roman" w:cs="Times New Roman"/>
          <w:sz w:val="28"/>
          <w:szCs w:val="28"/>
        </w:rPr>
        <w:t>Задание №3</w:t>
      </w:r>
    </w:p>
    <w:p w:rsidR="005220A7" w:rsidRDefault="005220A7" w:rsidP="006A6600">
      <w:pPr>
        <w:tabs>
          <w:tab w:val="num" w:pos="284"/>
        </w:tabs>
        <w:spacing w:after="0" w:line="240" w:lineRule="auto"/>
        <w:ind w:firstLine="284"/>
        <w:jc w:val="both"/>
        <w:rPr>
          <w:rFonts w:ascii="Times New Roman" w:hAnsi="Times New Roman" w:cs="Times New Roman"/>
          <w:sz w:val="28"/>
          <w:szCs w:val="28"/>
        </w:rPr>
      </w:pPr>
      <w:r w:rsidRPr="006A6600">
        <w:rPr>
          <w:rFonts w:ascii="Times New Roman" w:hAnsi="Times New Roman" w:cs="Times New Roman"/>
          <w:sz w:val="28"/>
          <w:szCs w:val="28"/>
        </w:rPr>
        <w:tab/>
        <w:t>Переведите прямую речь в косвенную речь по тексту “</w:t>
      </w:r>
      <w:r w:rsidRPr="006A6600">
        <w:rPr>
          <w:rFonts w:ascii="Times New Roman" w:hAnsi="Times New Roman" w:cs="Times New Roman"/>
          <w:sz w:val="28"/>
          <w:szCs w:val="28"/>
          <w:lang w:val="en-US"/>
        </w:rPr>
        <w:t>Key</w:t>
      </w:r>
      <w:r w:rsidRPr="006A6600">
        <w:rPr>
          <w:rFonts w:ascii="Times New Roman" w:hAnsi="Times New Roman" w:cs="Times New Roman"/>
          <w:sz w:val="28"/>
          <w:szCs w:val="28"/>
        </w:rPr>
        <w:t xml:space="preserve"> </w:t>
      </w:r>
      <w:r w:rsidRPr="006A6600">
        <w:rPr>
          <w:rFonts w:ascii="Times New Roman" w:hAnsi="Times New Roman" w:cs="Times New Roman"/>
          <w:sz w:val="28"/>
          <w:szCs w:val="28"/>
          <w:lang w:val="en-US"/>
        </w:rPr>
        <w:t>Traits</w:t>
      </w:r>
      <w:r w:rsidRPr="006A6600">
        <w:rPr>
          <w:rFonts w:ascii="Times New Roman" w:hAnsi="Times New Roman" w:cs="Times New Roman"/>
          <w:sz w:val="28"/>
          <w:szCs w:val="28"/>
        </w:rPr>
        <w:t xml:space="preserve"> </w:t>
      </w:r>
      <w:r w:rsidRPr="006A6600">
        <w:rPr>
          <w:rFonts w:ascii="Times New Roman" w:hAnsi="Times New Roman" w:cs="Times New Roman"/>
          <w:sz w:val="28"/>
          <w:szCs w:val="28"/>
          <w:lang w:val="en-US"/>
        </w:rPr>
        <w:t>of</w:t>
      </w:r>
      <w:r w:rsidRPr="006A6600">
        <w:rPr>
          <w:rFonts w:ascii="Times New Roman" w:hAnsi="Times New Roman" w:cs="Times New Roman"/>
          <w:sz w:val="28"/>
          <w:szCs w:val="28"/>
        </w:rPr>
        <w:t xml:space="preserve"> </w:t>
      </w:r>
      <w:r w:rsidRPr="006A6600">
        <w:rPr>
          <w:rFonts w:ascii="Times New Roman" w:hAnsi="Times New Roman" w:cs="Times New Roman"/>
          <w:sz w:val="28"/>
          <w:szCs w:val="28"/>
          <w:lang w:val="en-US"/>
        </w:rPr>
        <w:t>Successful</w:t>
      </w:r>
      <w:r w:rsidRPr="006A6600">
        <w:rPr>
          <w:rFonts w:ascii="Times New Roman" w:hAnsi="Times New Roman" w:cs="Times New Roman"/>
          <w:sz w:val="28"/>
          <w:szCs w:val="28"/>
        </w:rPr>
        <w:t xml:space="preserve"> </w:t>
      </w:r>
      <w:r w:rsidRPr="006A6600">
        <w:rPr>
          <w:rFonts w:ascii="Times New Roman" w:hAnsi="Times New Roman" w:cs="Times New Roman"/>
          <w:sz w:val="28"/>
          <w:szCs w:val="28"/>
          <w:lang w:val="en-US"/>
        </w:rPr>
        <w:t>Leaders</w:t>
      </w:r>
      <w:r w:rsidRPr="006A6600">
        <w:rPr>
          <w:rFonts w:ascii="Times New Roman" w:hAnsi="Times New Roman" w:cs="Times New Roman"/>
          <w:sz w:val="28"/>
          <w:szCs w:val="28"/>
        </w:rPr>
        <w:t xml:space="preserve">”. </w:t>
      </w:r>
    </w:p>
    <w:p w:rsidR="005220A7" w:rsidRDefault="005220A7" w:rsidP="006A6600">
      <w:pPr>
        <w:tabs>
          <w:tab w:val="num" w:pos="284"/>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Задание 4. </w:t>
      </w:r>
    </w:p>
    <w:p w:rsidR="005220A7" w:rsidRPr="006A6600" w:rsidRDefault="005220A7" w:rsidP="006A6600">
      <w:pPr>
        <w:tabs>
          <w:tab w:val="num" w:pos="284"/>
        </w:tabs>
        <w:spacing w:after="0" w:line="240" w:lineRule="auto"/>
        <w:ind w:firstLine="284"/>
        <w:jc w:val="both"/>
        <w:rPr>
          <w:rFonts w:ascii="Times New Roman" w:hAnsi="Times New Roman" w:cs="Times New Roman"/>
          <w:sz w:val="28"/>
          <w:szCs w:val="28"/>
        </w:rPr>
      </w:pPr>
      <w:r w:rsidRPr="006A6600">
        <w:rPr>
          <w:rFonts w:ascii="Times New Roman" w:hAnsi="Times New Roman" w:cs="Times New Roman"/>
          <w:sz w:val="28"/>
          <w:szCs w:val="28"/>
        </w:rPr>
        <w:t>Письменный перевод со словарем текста по специальности.</w:t>
      </w:r>
    </w:p>
    <w:p w:rsidR="005220A7" w:rsidRPr="006A6600" w:rsidRDefault="005220A7" w:rsidP="006A6600">
      <w:pPr>
        <w:autoSpaceDE w:val="0"/>
        <w:autoSpaceDN w:val="0"/>
        <w:adjustRightInd w:val="0"/>
        <w:spacing w:after="0" w:line="240" w:lineRule="auto"/>
        <w:rPr>
          <w:rFonts w:ascii="Times New Roman" w:hAnsi="Times New Roman" w:cs="Times New Roman"/>
          <w:sz w:val="28"/>
          <w:szCs w:val="28"/>
        </w:rPr>
      </w:pPr>
    </w:p>
    <w:p w:rsidR="005220A7" w:rsidRPr="006A6600" w:rsidRDefault="005220A7" w:rsidP="006A6600">
      <w:pPr>
        <w:widowControl w:val="0"/>
        <w:tabs>
          <w:tab w:val="num" w:pos="2880"/>
        </w:tabs>
        <w:autoSpaceDE w:val="0"/>
        <w:autoSpaceDN w:val="0"/>
        <w:adjustRightInd w:val="0"/>
        <w:spacing w:after="0" w:line="240" w:lineRule="auto"/>
        <w:ind w:firstLine="709"/>
        <w:jc w:val="both"/>
        <w:rPr>
          <w:rFonts w:ascii="Times New Roman" w:hAnsi="Times New Roman" w:cs="Times New Roman"/>
          <w:b/>
          <w:bCs/>
          <w:sz w:val="28"/>
          <w:szCs w:val="28"/>
        </w:rPr>
      </w:pPr>
      <w:r w:rsidRPr="006A6600">
        <w:rPr>
          <w:rFonts w:ascii="Times New Roman" w:hAnsi="Times New Roman" w:cs="Times New Roman"/>
          <w:b/>
          <w:bCs/>
          <w:sz w:val="28"/>
          <w:szCs w:val="28"/>
        </w:rPr>
        <w:t>Примеры контрольных работ</w:t>
      </w:r>
    </w:p>
    <w:p w:rsidR="005220A7" w:rsidRPr="006A6600" w:rsidRDefault="005220A7" w:rsidP="006A6600">
      <w:pPr>
        <w:widowControl w:val="0"/>
        <w:tabs>
          <w:tab w:val="num" w:pos="2880"/>
        </w:tabs>
        <w:autoSpaceDE w:val="0"/>
        <w:autoSpaceDN w:val="0"/>
        <w:adjustRightInd w:val="0"/>
        <w:spacing w:after="0" w:line="240" w:lineRule="auto"/>
        <w:ind w:firstLine="709"/>
        <w:jc w:val="both"/>
        <w:rPr>
          <w:rFonts w:ascii="Times New Roman" w:hAnsi="Times New Roman" w:cs="Times New Roman"/>
          <w:sz w:val="28"/>
          <w:szCs w:val="28"/>
        </w:rPr>
      </w:pPr>
      <w:r w:rsidRPr="006A6600">
        <w:rPr>
          <w:rFonts w:ascii="Times New Roman" w:hAnsi="Times New Roman" w:cs="Times New Roman"/>
          <w:sz w:val="28"/>
          <w:szCs w:val="28"/>
        </w:rPr>
        <w:t>Контрольная работа №1</w:t>
      </w:r>
    </w:p>
    <w:p w:rsidR="005220A7" w:rsidRPr="006A6600" w:rsidRDefault="005220A7" w:rsidP="006A6600">
      <w:pPr>
        <w:pStyle w:val="BodyText"/>
        <w:numPr>
          <w:ilvl w:val="0"/>
          <w:numId w:val="2"/>
        </w:numPr>
        <w:tabs>
          <w:tab w:val="num" w:pos="284"/>
          <w:tab w:val="left" w:pos="1789"/>
        </w:tabs>
        <w:suppressAutoHyphens/>
        <w:spacing w:after="0" w:line="240" w:lineRule="auto"/>
        <w:ind w:left="0" w:hanging="1789"/>
        <w:jc w:val="both"/>
        <w:rPr>
          <w:rFonts w:ascii="Times New Roman" w:hAnsi="Times New Roman" w:cs="Times New Roman"/>
          <w:sz w:val="28"/>
          <w:szCs w:val="28"/>
        </w:rPr>
      </w:pPr>
      <w:r>
        <w:rPr>
          <w:rFonts w:ascii="Times New Roman" w:hAnsi="Times New Roman" w:cs="Times New Roman"/>
          <w:sz w:val="28"/>
          <w:szCs w:val="28"/>
        </w:rPr>
        <w:t xml:space="preserve">1. </w:t>
      </w:r>
      <w:r w:rsidRPr="006A6600">
        <w:rPr>
          <w:rFonts w:ascii="Times New Roman" w:hAnsi="Times New Roman" w:cs="Times New Roman"/>
          <w:sz w:val="28"/>
          <w:szCs w:val="28"/>
        </w:rPr>
        <w:t>Лексико-грамматический анализ текста.</w:t>
      </w:r>
    </w:p>
    <w:p w:rsidR="005220A7" w:rsidRPr="006A6600" w:rsidRDefault="005220A7" w:rsidP="006A6600">
      <w:pPr>
        <w:pStyle w:val="BodyText"/>
        <w:numPr>
          <w:ilvl w:val="0"/>
          <w:numId w:val="2"/>
        </w:numPr>
        <w:tabs>
          <w:tab w:val="left" w:pos="0"/>
          <w:tab w:val="num" w:pos="284"/>
        </w:tabs>
        <w:suppressAutoHyphens/>
        <w:spacing w:after="0" w:line="240" w:lineRule="auto"/>
        <w:ind w:left="0" w:firstLine="0"/>
        <w:jc w:val="both"/>
        <w:rPr>
          <w:rFonts w:ascii="Times New Roman" w:hAnsi="Times New Roman" w:cs="Times New Roman"/>
        </w:rPr>
      </w:pPr>
      <w:r w:rsidRPr="006A6600">
        <w:rPr>
          <w:rFonts w:ascii="Times New Roman" w:hAnsi="Times New Roman" w:cs="Times New Roman"/>
          <w:sz w:val="28"/>
          <w:szCs w:val="28"/>
        </w:rPr>
        <w:t>Чтение, перевод, письменное формулирование вопросов по содержанию текста научно-популярного, познавательного характера объемом 750-800 печ. знаков.  Время – 15-20 минут.</w:t>
      </w:r>
    </w:p>
    <w:p w:rsidR="005220A7" w:rsidRPr="006A6600" w:rsidRDefault="005220A7" w:rsidP="006A6600">
      <w:pPr>
        <w:numPr>
          <w:ilvl w:val="0"/>
          <w:numId w:val="2"/>
        </w:numPr>
        <w:tabs>
          <w:tab w:val="left" w:pos="0"/>
          <w:tab w:val="num" w:pos="426"/>
        </w:tabs>
        <w:suppressAutoHyphens/>
        <w:spacing w:after="0" w:line="240" w:lineRule="auto"/>
        <w:ind w:left="0" w:firstLine="0"/>
        <w:jc w:val="both"/>
        <w:rPr>
          <w:rFonts w:ascii="Times New Roman" w:hAnsi="Times New Roman" w:cs="Times New Roman"/>
          <w:sz w:val="28"/>
          <w:szCs w:val="28"/>
        </w:rPr>
      </w:pPr>
      <w:r w:rsidRPr="006A6600">
        <w:rPr>
          <w:rFonts w:ascii="Times New Roman" w:hAnsi="Times New Roman" w:cs="Times New Roman"/>
          <w:sz w:val="28"/>
          <w:szCs w:val="28"/>
        </w:rPr>
        <w:t>Устное высказывание по ситуативному заданию на одну из пройденных тем.</w:t>
      </w:r>
      <w:r w:rsidRPr="006A6600">
        <w:rPr>
          <w:rFonts w:ascii="Times New Roman" w:hAnsi="Times New Roman" w:cs="Times New Roman"/>
          <w:sz w:val="28"/>
          <w:szCs w:val="28"/>
        </w:rPr>
        <w:tab/>
        <w:t xml:space="preserve"> </w:t>
      </w:r>
    </w:p>
    <w:p w:rsidR="005220A7" w:rsidRPr="006A6600" w:rsidRDefault="005220A7" w:rsidP="006A6600">
      <w:pPr>
        <w:widowControl w:val="0"/>
        <w:tabs>
          <w:tab w:val="num" w:pos="2880"/>
        </w:tabs>
        <w:autoSpaceDE w:val="0"/>
        <w:autoSpaceDN w:val="0"/>
        <w:adjustRightInd w:val="0"/>
        <w:spacing w:after="0" w:line="240" w:lineRule="auto"/>
        <w:ind w:firstLine="709"/>
        <w:jc w:val="both"/>
        <w:rPr>
          <w:rFonts w:ascii="Times New Roman" w:hAnsi="Times New Roman" w:cs="Times New Roman"/>
          <w:sz w:val="28"/>
          <w:szCs w:val="28"/>
        </w:rPr>
      </w:pPr>
      <w:r w:rsidRPr="006A6600">
        <w:rPr>
          <w:rFonts w:ascii="Times New Roman" w:hAnsi="Times New Roman" w:cs="Times New Roman"/>
          <w:sz w:val="28"/>
          <w:szCs w:val="28"/>
        </w:rPr>
        <w:t>Контрольная работа №2</w:t>
      </w:r>
    </w:p>
    <w:p w:rsidR="005220A7" w:rsidRPr="006A6600" w:rsidRDefault="005220A7" w:rsidP="006A6600">
      <w:pPr>
        <w:pStyle w:val="BodyText"/>
        <w:numPr>
          <w:ilvl w:val="0"/>
          <w:numId w:val="3"/>
        </w:numPr>
        <w:tabs>
          <w:tab w:val="num" w:pos="0"/>
          <w:tab w:val="left" w:pos="360"/>
        </w:tabs>
        <w:suppressAutoHyphens/>
        <w:spacing w:after="0" w:line="240" w:lineRule="auto"/>
        <w:ind w:left="0"/>
        <w:jc w:val="both"/>
        <w:rPr>
          <w:rFonts w:ascii="Times New Roman" w:hAnsi="Times New Roman" w:cs="Times New Roman"/>
          <w:sz w:val="28"/>
          <w:szCs w:val="28"/>
        </w:rPr>
      </w:pPr>
      <w:r w:rsidRPr="006A6600">
        <w:rPr>
          <w:rFonts w:ascii="Times New Roman" w:hAnsi="Times New Roman" w:cs="Times New Roman"/>
          <w:sz w:val="28"/>
          <w:szCs w:val="28"/>
        </w:rPr>
        <w:t>Лексико-грамматический анализ текста.</w:t>
      </w:r>
    </w:p>
    <w:p w:rsidR="005220A7" w:rsidRPr="006A6600" w:rsidRDefault="005220A7" w:rsidP="006A6600">
      <w:pPr>
        <w:numPr>
          <w:ilvl w:val="0"/>
          <w:numId w:val="3"/>
        </w:numPr>
        <w:tabs>
          <w:tab w:val="left" w:pos="0"/>
        </w:tabs>
        <w:suppressAutoHyphens/>
        <w:spacing w:after="0" w:line="240" w:lineRule="auto"/>
        <w:ind w:left="0" w:hanging="426"/>
        <w:jc w:val="both"/>
        <w:rPr>
          <w:rFonts w:ascii="Times New Roman" w:hAnsi="Times New Roman" w:cs="Times New Roman"/>
          <w:sz w:val="28"/>
          <w:szCs w:val="28"/>
        </w:rPr>
      </w:pPr>
      <w:r w:rsidRPr="006A6600">
        <w:rPr>
          <w:rFonts w:ascii="Times New Roman" w:hAnsi="Times New Roman" w:cs="Times New Roman"/>
          <w:sz w:val="28"/>
          <w:szCs w:val="28"/>
        </w:rPr>
        <w:t>Чтение, перевод, ответы на вопросы по содержанию текста страноведческого характера объемом 1000 печ. знаков.  Время – 15-20 минут.</w:t>
      </w:r>
    </w:p>
    <w:p w:rsidR="005220A7" w:rsidRPr="006A6600" w:rsidRDefault="005220A7" w:rsidP="006A6600">
      <w:pPr>
        <w:numPr>
          <w:ilvl w:val="0"/>
          <w:numId w:val="3"/>
        </w:numPr>
        <w:tabs>
          <w:tab w:val="left" w:pos="0"/>
        </w:tabs>
        <w:suppressAutoHyphens/>
        <w:spacing w:after="0" w:line="240" w:lineRule="auto"/>
        <w:ind w:left="0" w:firstLine="0"/>
        <w:jc w:val="both"/>
        <w:rPr>
          <w:rFonts w:ascii="Times New Roman" w:hAnsi="Times New Roman" w:cs="Times New Roman"/>
          <w:sz w:val="28"/>
          <w:szCs w:val="28"/>
        </w:rPr>
      </w:pPr>
      <w:r w:rsidRPr="006A6600">
        <w:rPr>
          <w:rFonts w:ascii="Times New Roman" w:hAnsi="Times New Roman" w:cs="Times New Roman"/>
          <w:sz w:val="28"/>
          <w:szCs w:val="28"/>
        </w:rPr>
        <w:t>Устное высказывание по ситуативному заданию на одну из пройденных тем.</w:t>
      </w:r>
    </w:p>
    <w:p w:rsidR="005220A7" w:rsidRPr="006A6600" w:rsidRDefault="005220A7" w:rsidP="006A6600">
      <w:pPr>
        <w:tabs>
          <w:tab w:val="left" w:pos="0"/>
        </w:tabs>
        <w:spacing w:after="0" w:line="240" w:lineRule="auto"/>
        <w:jc w:val="both"/>
        <w:rPr>
          <w:rFonts w:ascii="Times New Roman" w:hAnsi="Times New Roman" w:cs="Times New Roman"/>
          <w:sz w:val="28"/>
          <w:szCs w:val="28"/>
        </w:rPr>
      </w:pPr>
      <w:r w:rsidRPr="006A6600">
        <w:rPr>
          <w:rFonts w:ascii="Times New Roman" w:hAnsi="Times New Roman" w:cs="Times New Roman"/>
          <w:sz w:val="28"/>
          <w:szCs w:val="28"/>
        </w:rPr>
        <w:tab/>
        <w:t>Контрольная работа №3</w:t>
      </w:r>
    </w:p>
    <w:p w:rsidR="005220A7" w:rsidRPr="006A6600" w:rsidRDefault="005220A7" w:rsidP="006A6600">
      <w:pPr>
        <w:pStyle w:val="BodyText"/>
        <w:numPr>
          <w:ilvl w:val="0"/>
          <w:numId w:val="4"/>
        </w:numPr>
        <w:tabs>
          <w:tab w:val="left" w:pos="709"/>
        </w:tabs>
        <w:suppressAutoHyphens/>
        <w:spacing w:after="0" w:line="240" w:lineRule="auto"/>
        <w:ind w:left="0"/>
        <w:jc w:val="both"/>
        <w:rPr>
          <w:rFonts w:ascii="Times New Roman" w:hAnsi="Times New Roman" w:cs="Times New Roman"/>
          <w:sz w:val="28"/>
          <w:szCs w:val="28"/>
        </w:rPr>
      </w:pPr>
      <w:r w:rsidRPr="006A6600">
        <w:rPr>
          <w:rFonts w:ascii="Times New Roman" w:hAnsi="Times New Roman" w:cs="Times New Roman"/>
          <w:sz w:val="28"/>
          <w:szCs w:val="28"/>
        </w:rPr>
        <w:t>Лексико-грамматический анализ текста.</w:t>
      </w:r>
    </w:p>
    <w:p w:rsidR="005220A7" w:rsidRPr="006A6600" w:rsidRDefault="005220A7" w:rsidP="006A6600">
      <w:pPr>
        <w:numPr>
          <w:ilvl w:val="0"/>
          <w:numId w:val="4"/>
        </w:numPr>
        <w:tabs>
          <w:tab w:val="left" w:pos="0"/>
        </w:tabs>
        <w:suppressAutoHyphens/>
        <w:spacing w:after="0" w:line="240" w:lineRule="auto"/>
        <w:ind w:left="0"/>
        <w:jc w:val="both"/>
        <w:rPr>
          <w:rFonts w:ascii="Times New Roman" w:hAnsi="Times New Roman" w:cs="Times New Roman"/>
          <w:sz w:val="28"/>
          <w:szCs w:val="28"/>
        </w:rPr>
      </w:pPr>
      <w:r w:rsidRPr="006A6600">
        <w:rPr>
          <w:rFonts w:ascii="Times New Roman" w:hAnsi="Times New Roman" w:cs="Times New Roman"/>
          <w:sz w:val="28"/>
          <w:szCs w:val="28"/>
        </w:rPr>
        <w:t>Чтение, перевод, ответы на вопросы по содержанию экономического текста объемом 1300 печ. знаков.  Время – 15-20 минут.</w:t>
      </w:r>
    </w:p>
    <w:p w:rsidR="005220A7" w:rsidRPr="006A6600" w:rsidRDefault="005220A7" w:rsidP="006A6600">
      <w:pPr>
        <w:numPr>
          <w:ilvl w:val="0"/>
          <w:numId w:val="4"/>
        </w:numPr>
        <w:tabs>
          <w:tab w:val="left" w:pos="0"/>
        </w:tabs>
        <w:suppressAutoHyphens/>
        <w:spacing w:after="0" w:line="240" w:lineRule="auto"/>
        <w:ind w:left="0"/>
        <w:jc w:val="both"/>
        <w:rPr>
          <w:rFonts w:ascii="Times New Roman" w:hAnsi="Times New Roman" w:cs="Times New Roman"/>
          <w:sz w:val="28"/>
          <w:szCs w:val="28"/>
        </w:rPr>
      </w:pPr>
      <w:r w:rsidRPr="006A6600">
        <w:rPr>
          <w:rFonts w:ascii="Times New Roman" w:hAnsi="Times New Roman" w:cs="Times New Roman"/>
          <w:sz w:val="28"/>
          <w:szCs w:val="28"/>
        </w:rPr>
        <w:t>Устное высказывание по ситуативному заданию на одну из пройденных тем.</w:t>
      </w:r>
    </w:p>
    <w:p w:rsidR="005220A7" w:rsidRDefault="005220A7" w:rsidP="006A6600">
      <w:pPr>
        <w:spacing w:after="0" w:line="240" w:lineRule="auto"/>
        <w:jc w:val="both"/>
        <w:rPr>
          <w:rFonts w:ascii="Times New Roman" w:hAnsi="Times New Roman" w:cs="Times New Roman"/>
          <w:sz w:val="28"/>
          <w:szCs w:val="28"/>
        </w:rPr>
      </w:pPr>
    </w:p>
    <w:p w:rsidR="005220A7" w:rsidRPr="00B155DA" w:rsidRDefault="005220A7" w:rsidP="006A6600">
      <w:pPr>
        <w:spacing w:after="0" w:line="240" w:lineRule="auto"/>
        <w:jc w:val="both"/>
        <w:rPr>
          <w:rFonts w:ascii="Times New Roman" w:hAnsi="Times New Roman" w:cs="Times New Roman"/>
          <w:b/>
          <w:bCs/>
          <w:sz w:val="28"/>
          <w:szCs w:val="28"/>
        </w:rPr>
      </w:pPr>
      <w:r w:rsidRPr="00B155DA">
        <w:rPr>
          <w:rFonts w:ascii="Times New Roman" w:hAnsi="Times New Roman" w:cs="Times New Roman"/>
          <w:b/>
          <w:bCs/>
          <w:sz w:val="28"/>
          <w:szCs w:val="28"/>
        </w:rPr>
        <w:t>Примеры упражнений</w:t>
      </w:r>
    </w:p>
    <w:p w:rsidR="005220A7" w:rsidRPr="00C55B4B" w:rsidRDefault="005220A7" w:rsidP="00C55B4B">
      <w:pPr>
        <w:pStyle w:val="NormalWeb"/>
        <w:shd w:val="clear" w:color="auto" w:fill="FFFFFF"/>
        <w:spacing w:before="0" w:beforeAutospacing="0" w:after="0" w:afterAutospacing="0"/>
        <w:ind w:firstLine="708"/>
        <w:jc w:val="both"/>
        <w:textAlignment w:val="baseline"/>
        <w:rPr>
          <w:color w:val="000000"/>
          <w:sz w:val="28"/>
          <w:szCs w:val="28"/>
        </w:rPr>
      </w:pPr>
      <w:r w:rsidRPr="00C55B4B">
        <w:rPr>
          <w:rStyle w:val="Strong"/>
          <w:b w:val="0"/>
          <w:bCs w:val="0"/>
          <w:i/>
          <w:iCs/>
          <w:color w:val="000000"/>
          <w:sz w:val="28"/>
          <w:szCs w:val="28"/>
          <w:bdr w:val="none" w:sz="0" w:space="0" w:color="auto" w:frame="1"/>
        </w:rPr>
        <w:t>Упражнение 1.</w:t>
      </w:r>
      <w:r w:rsidRPr="00C55B4B">
        <w:rPr>
          <w:rStyle w:val="Emphasis"/>
          <w:color w:val="000000"/>
          <w:sz w:val="28"/>
          <w:szCs w:val="28"/>
          <w:bdr w:val="none" w:sz="0" w:space="0" w:color="auto" w:frame="1"/>
        </w:rPr>
        <w:t> Вставьте подходящий артикль, где таковой необходим.</w:t>
      </w:r>
    </w:p>
    <w:p w:rsidR="005220A7" w:rsidRPr="002C50FA" w:rsidRDefault="005220A7" w:rsidP="00C55B4B">
      <w:pPr>
        <w:pStyle w:val="NormalWeb"/>
        <w:shd w:val="clear" w:color="auto" w:fill="FFFFFF"/>
        <w:spacing w:before="0" w:beforeAutospacing="0" w:after="0" w:afterAutospacing="0"/>
        <w:jc w:val="both"/>
        <w:textAlignment w:val="baseline"/>
        <w:rPr>
          <w:color w:val="000000"/>
          <w:sz w:val="28"/>
          <w:szCs w:val="28"/>
          <w:lang w:val="en-US"/>
        </w:rPr>
      </w:pPr>
      <w:r w:rsidRPr="00C55B4B">
        <w:rPr>
          <w:color w:val="000000"/>
          <w:sz w:val="28"/>
          <w:szCs w:val="28"/>
          <w:lang w:val="en-US"/>
        </w:rPr>
        <w:t xml:space="preserve">(1)…Ted Shell is (2) ... worker. He works at (3)... factory. It’s not in (4) ... centre of the city. Every morning he has (5)... breakfast and (6) ... cup of tea. Then he goes to (7)... work by (8)... bus. He works till five o’clock in (9)... afternoon. He has (10)... son. His name is Fred. Fred goes to (11)... school. He likes (12) ... literature. </w:t>
      </w:r>
      <w:r w:rsidRPr="002C50FA">
        <w:rPr>
          <w:color w:val="000000"/>
          <w:sz w:val="28"/>
          <w:szCs w:val="28"/>
          <w:lang w:val="en-US"/>
        </w:rPr>
        <w:t>Fred is (13)... good pupil. He also likes (14) ... sports.</w:t>
      </w:r>
    </w:p>
    <w:p w:rsidR="005220A7" w:rsidRPr="002C50FA" w:rsidRDefault="005220A7" w:rsidP="00C55B4B">
      <w:pPr>
        <w:pStyle w:val="NormalWeb"/>
        <w:shd w:val="clear" w:color="auto" w:fill="FFFFFF"/>
        <w:spacing w:before="0" w:beforeAutospacing="0" w:after="0" w:afterAutospacing="0"/>
        <w:jc w:val="both"/>
        <w:textAlignment w:val="baseline"/>
        <w:rPr>
          <w:color w:val="000000"/>
          <w:sz w:val="28"/>
          <w:szCs w:val="28"/>
          <w:lang w:val="en-US"/>
        </w:rPr>
      </w:pPr>
    </w:p>
    <w:p w:rsidR="005220A7" w:rsidRPr="006B2688" w:rsidRDefault="005220A7" w:rsidP="00C55B4B">
      <w:pPr>
        <w:shd w:val="clear" w:color="auto" w:fill="FFFFFF"/>
        <w:spacing w:after="0" w:line="240" w:lineRule="auto"/>
        <w:ind w:firstLine="708"/>
        <w:textAlignment w:val="baseline"/>
        <w:rPr>
          <w:rFonts w:ascii="Times New Roman" w:hAnsi="Times New Roman" w:cs="Times New Roman"/>
          <w:color w:val="000000"/>
          <w:sz w:val="28"/>
          <w:szCs w:val="28"/>
          <w:lang w:val="en-US" w:eastAsia="ru-RU"/>
        </w:rPr>
      </w:pPr>
      <w:r>
        <w:rPr>
          <w:rFonts w:ascii="Times New Roman" w:hAnsi="Times New Roman" w:cs="Times New Roman"/>
          <w:i/>
          <w:iCs/>
          <w:color w:val="000000"/>
          <w:sz w:val="28"/>
          <w:szCs w:val="28"/>
          <w:lang w:eastAsia="ru-RU"/>
        </w:rPr>
        <w:t>Упражнение</w:t>
      </w:r>
      <w:r w:rsidRPr="006B2688">
        <w:rPr>
          <w:rFonts w:ascii="Times New Roman" w:hAnsi="Times New Roman" w:cs="Times New Roman"/>
          <w:i/>
          <w:iCs/>
          <w:color w:val="000000"/>
          <w:sz w:val="28"/>
          <w:szCs w:val="28"/>
          <w:lang w:val="en-US" w:eastAsia="ru-RU"/>
        </w:rPr>
        <w:t xml:space="preserve"> </w:t>
      </w:r>
      <w:r w:rsidRPr="002C50FA">
        <w:rPr>
          <w:rFonts w:ascii="Times New Roman" w:hAnsi="Times New Roman" w:cs="Times New Roman"/>
          <w:i/>
          <w:iCs/>
          <w:color w:val="000000"/>
          <w:sz w:val="28"/>
          <w:szCs w:val="28"/>
          <w:lang w:val="en-US" w:eastAsia="ru-RU"/>
        </w:rPr>
        <w:t>2</w:t>
      </w:r>
      <w:r w:rsidRPr="006B2688">
        <w:rPr>
          <w:rFonts w:ascii="Times New Roman" w:hAnsi="Times New Roman" w:cs="Times New Roman"/>
          <w:i/>
          <w:iCs/>
          <w:color w:val="000000"/>
          <w:sz w:val="28"/>
          <w:szCs w:val="28"/>
          <w:lang w:val="en-US" w:eastAsia="ru-RU"/>
        </w:rPr>
        <w:t>.</w:t>
      </w:r>
      <w:r w:rsidRPr="006B2688">
        <w:rPr>
          <w:rFonts w:ascii="Times New Roman" w:hAnsi="Times New Roman" w:cs="Times New Roman"/>
          <w:b/>
          <w:bCs/>
          <w:color w:val="000000"/>
          <w:sz w:val="28"/>
          <w:szCs w:val="28"/>
          <w:lang w:val="en-US" w:eastAsia="ru-RU"/>
        </w:rPr>
        <w:t xml:space="preserve">  </w:t>
      </w:r>
      <w:r w:rsidRPr="00C55B4B">
        <w:rPr>
          <w:rFonts w:ascii="Times New Roman" w:hAnsi="Times New Roman" w:cs="Times New Roman"/>
          <w:color w:val="000000"/>
          <w:sz w:val="28"/>
          <w:szCs w:val="28"/>
          <w:lang w:eastAsia="ru-RU"/>
        </w:rPr>
        <w:t>Укажите</w:t>
      </w:r>
      <w:r w:rsidRPr="006B2688">
        <w:rPr>
          <w:rFonts w:ascii="Times New Roman" w:hAnsi="Times New Roman" w:cs="Times New Roman"/>
          <w:color w:val="000000"/>
          <w:sz w:val="28"/>
          <w:szCs w:val="28"/>
          <w:lang w:val="en-US" w:eastAsia="ru-RU"/>
        </w:rPr>
        <w:t xml:space="preserve"> </w:t>
      </w:r>
      <w:r w:rsidRPr="00C55B4B">
        <w:rPr>
          <w:rFonts w:ascii="Times New Roman" w:hAnsi="Times New Roman" w:cs="Times New Roman"/>
          <w:color w:val="000000"/>
          <w:sz w:val="28"/>
          <w:szCs w:val="28"/>
          <w:lang w:eastAsia="ru-RU"/>
        </w:rPr>
        <w:t>правильный</w:t>
      </w:r>
      <w:r w:rsidRPr="006B2688">
        <w:rPr>
          <w:rFonts w:ascii="Times New Roman" w:hAnsi="Times New Roman" w:cs="Times New Roman"/>
          <w:color w:val="000000"/>
          <w:sz w:val="28"/>
          <w:szCs w:val="28"/>
          <w:lang w:val="en-US" w:eastAsia="ru-RU"/>
        </w:rPr>
        <w:t xml:space="preserve"> </w:t>
      </w:r>
      <w:r w:rsidRPr="00C55B4B">
        <w:rPr>
          <w:rFonts w:ascii="Times New Roman" w:hAnsi="Times New Roman" w:cs="Times New Roman"/>
          <w:color w:val="000000"/>
          <w:sz w:val="28"/>
          <w:szCs w:val="28"/>
          <w:lang w:eastAsia="ru-RU"/>
        </w:rPr>
        <w:t>вариант</w:t>
      </w:r>
      <w:r w:rsidRPr="006B2688">
        <w:rPr>
          <w:rFonts w:ascii="Times New Roman" w:hAnsi="Times New Roman" w:cs="Times New Roman"/>
          <w:color w:val="000000"/>
          <w:sz w:val="28"/>
          <w:szCs w:val="28"/>
          <w:lang w:val="en-US" w:eastAsia="ru-RU"/>
        </w:rPr>
        <w:t xml:space="preserve"> – few </w:t>
      </w:r>
      <w:r w:rsidRPr="00C55B4B">
        <w:rPr>
          <w:rFonts w:ascii="Times New Roman" w:hAnsi="Times New Roman" w:cs="Times New Roman"/>
          <w:color w:val="000000"/>
          <w:sz w:val="28"/>
          <w:szCs w:val="28"/>
          <w:lang w:eastAsia="ru-RU"/>
        </w:rPr>
        <w:t>или</w:t>
      </w:r>
      <w:r w:rsidRPr="006B2688">
        <w:rPr>
          <w:rFonts w:ascii="Times New Roman" w:hAnsi="Times New Roman" w:cs="Times New Roman"/>
          <w:color w:val="000000"/>
          <w:sz w:val="28"/>
          <w:szCs w:val="28"/>
          <w:lang w:val="en-US" w:eastAsia="ru-RU"/>
        </w:rPr>
        <w:t xml:space="preserve"> a few.</w:t>
      </w:r>
    </w:p>
    <w:p w:rsidR="005220A7" w:rsidRPr="00C55B4B" w:rsidRDefault="005220A7" w:rsidP="006B2688">
      <w:pPr>
        <w:numPr>
          <w:ilvl w:val="0"/>
          <w:numId w:val="38"/>
        </w:numPr>
        <w:shd w:val="clear" w:color="auto" w:fill="FFFFFF"/>
        <w:tabs>
          <w:tab w:val="num" w:pos="0"/>
          <w:tab w:val="left" w:pos="360"/>
        </w:tabs>
        <w:spacing w:after="0" w:line="240" w:lineRule="auto"/>
        <w:ind w:left="0" w:firstLine="0"/>
        <w:textAlignment w:val="baseline"/>
        <w:rPr>
          <w:rFonts w:ascii="Times New Roman" w:hAnsi="Times New Roman" w:cs="Times New Roman"/>
          <w:color w:val="000000"/>
          <w:sz w:val="28"/>
          <w:szCs w:val="28"/>
          <w:lang w:val="en-US" w:eastAsia="ru-RU"/>
        </w:rPr>
      </w:pPr>
      <w:r w:rsidRPr="00C55B4B">
        <w:rPr>
          <w:rFonts w:ascii="Times New Roman" w:hAnsi="Times New Roman" w:cs="Times New Roman"/>
          <w:color w:val="000000"/>
          <w:sz w:val="28"/>
          <w:szCs w:val="28"/>
          <w:lang w:val="en-US" w:eastAsia="ru-RU"/>
        </w:rPr>
        <w:t>A few/few people swim in the sea in the winter.</w:t>
      </w:r>
    </w:p>
    <w:p w:rsidR="005220A7" w:rsidRPr="00C55B4B" w:rsidRDefault="005220A7" w:rsidP="006B2688">
      <w:pPr>
        <w:numPr>
          <w:ilvl w:val="0"/>
          <w:numId w:val="38"/>
        </w:numPr>
        <w:shd w:val="clear" w:color="auto" w:fill="FFFFFF"/>
        <w:tabs>
          <w:tab w:val="num" w:pos="0"/>
          <w:tab w:val="left" w:pos="360"/>
        </w:tabs>
        <w:spacing w:after="0" w:line="240" w:lineRule="auto"/>
        <w:ind w:left="0" w:firstLine="0"/>
        <w:textAlignment w:val="baseline"/>
        <w:rPr>
          <w:rFonts w:ascii="Times New Roman" w:hAnsi="Times New Roman" w:cs="Times New Roman"/>
          <w:color w:val="000000"/>
          <w:sz w:val="28"/>
          <w:szCs w:val="28"/>
          <w:lang w:val="en-US" w:eastAsia="ru-RU"/>
        </w:rPr>
      </w:pPr>
      <w:r w:rsidRPr="00C55B4B">
        <w:rPr>
          <w:rFonts w:ascii="Times New Roman" w:hAnsi="Times New Roman" w:cs="Times New Roman"/>
          <w:color w:val="000000"/>
          <w:sz w:val="28"/>
          <w:szCs w:val="28"/>
          <w:lang w:val="en-US" w:eastAsia="ru-RU"/>
        </w:rPr>
        <w:t>He went out a few/few minutes ago.</w:t>
      </w:r>
    </w:p>
    <w:p w:rsidR="005220A7" w:rsidRPr="00C55B4B" w:rsidRDefault="005220A7" w:rsidP="006B2688">
      <w:pPr>
        <w:numPr>
          <w:ilvl w:val="0"/>
          <w:numId w:val="38"/>
        </w:numPr>
        <w:shd w:val="clear" w:color="auto" w:fill="FFFFFF"/>
        <w:tabs>
          <w:tab w:val="num" w:pos="0"/>
          <w:tab w:val="left" w:pos="360"/>
        </w:tabs>
        <w:spacing w:after="0" w:line="240" w:lineRule="auto"/>
        <w:ind w:left="0" w:firstLine="0"/>
        <w:textAlignment w:val="baseline"/>
        <w:rPr>
          <w:rFonts w:ascii="Times New Roman" w:hAnsi="Times New Roman" w:cs="Times New Roman"/>
          <w:color w:val="000000"/>
          <w:sz w:val="28"/>
          <w:szCs w:val="28"/>
          <w:lang w:val="en-US" w:eastAsia="ru-RU"/>
        </w:rPr>
      </w:pPr>
      <w:r w:rsidRPr="00C55B4B">
        <w:rPr>
          <w:rFonts w:ascii="Times New Roman" w:hAnsi="Times New Roman" w:cs="Times New Roman"/>
          <w:color w:val="000000"/>
          <w:sz w:val="28"/>
          <w:szCs w:val="28"/>
          <w:lang w:val="en-US" w:eastAsia="ru-RU"/>
        </w:rPr>
        <w:t>Can I speak to you for a few/few minutes?</w:t>
      </w:r>
    </w:p>
    <w:p w:rsidR="005220A7" w:rsidRPr="00C55B4B" w:rsidRDefault="005220A7" w:rsidP="006B2688">
      <w:pPr>
        <w:numPr>
          <w:ilvl w:val="0"/>
          <w:numId w:val="38"/>
        </w:numPr>
        <w:shd w:val="clear" w:color="auto" w:fill="FFFFFF"/>
        <w:tabs>
          <w:tab w:val="num" w:pos="0"/>
          <w:tab w:val="left" w:pos="360"/>
        </w:tabs>
        <w:spacing w:after="0" w:line="240" w:lineRule="auto"/>
        <w:ind w:left="0" w:firstLine="0"/>
        <w:textAlignment w:val="baseline"/>
        <w:rPr>
          <w:rFonts w:ascii="Times New Roman" w:hAnsi="Times New Roman" w:cs="Times New Roman"/>
          <w:color w:val="000000"/>
          <w:sz w:val="28"/>
          <w:szCs w:val="28"/>
          <w:lang w:eastAsia="ru-RU"/>
        </w:rPr>
      </w:pPr>
      <w:r w:rsidRPr="00C55B4B">
        <w:rPr>
          <w:rFonts w:ascii="Times New Roman" w:hAnsi="Times New Roman" w:cs="Times New Roman"/>
          <w:color w:val="000000"/>
          <w:sz w:val="28"/>
          <w:szCs w:val="28"/>
          <w:lang w:val="en-US" w:eastAsia="ru-RU"/>
        </w:rPr>
        <w:t xml:space="preserve">There were a few/few guests at the party. </w:t>
      </w:r>
      <w:r w:rsidRPr="00C55B4B">
        <w:rPr>
          <w:rFonts w:ascii="Times New Roman" w:hAnsi="Times New Roman" w:cs="Times New Roman"/>
          <w:color w:val="000000"/>
          <w:sz w:val="28"/>
          <w:szCs w:val="28"/>
          <w:lang w:eastAsia="ru-RU"/>
        </w:rPr>
        <w:t>The hosts were unhappy.</w:t>
      </w:r>
    </w:p>
    <w:p w:rsidR="005220A7" w:rsidRPr="00C55B4B" w:rsidRDefault="005220A7" w:rsidP="006B2688">
      <w:pPr>
        <w:numPr>
          <w:ilvl w:val="0"/>
          <w:numId w:val="38"/>
        </w:numPr>
        <w:shd w:val="clear" w:color="auto" w:fill="FFFFFF"/>
        <w:tabs>
          <w:tab w:val="num" w:pos="0"/>
          <w:tab w:val="left" w:pos="360"/>
        </w:tabs>
        <w:spacing w:after="0" w:line="240" w:lineRule="auto"/>
        <w:ind w:left="0" w:firstLine="0"/>
        <w:textAlignment w:val="baseline"/>
        <w:rPr>
          <w:rFonts w:ascii="Times New Roman" w:hAnsi="Times New Roman" w:cs="Times New Roman"/>
          <w:color w:val="000000"/>
          <w:sz w:val="28"/>
          <w:szCs w:val="28"/>
          <w:lang w:val="en-US" w:eastAsia="ru-RU"/>
        </w:rPr>
      </w:pPr>
      <w:r w:rsidRPr="00C55B4B">
        <w:rPr>
          <w:rFonts w:ascii="Times New Roman" w:hAnsi="Times New Roman" w:cs="Times New Roman"/>
          <w:color w:val="000000"/>
          <w:sz w:val="28"/>
          <w:szCs w:val="28"/>
          <w:lang w:val="en-US" w:eastAsia="ru-RU"/>
        </w:rPr>
        <w:t>I’m going shopping. I need to buy a few/few things for tonight’s party.</w:t>
      </w:r>
    </w:p>
    <w:p w:rsidR="005220A7" w:rsidRPr="002C50FA" w:rsidRDefault="005220A7" w:rsidP="006B2688">
      <w:pPr>
        <w:pStyle w:val="Heading4"/>
        <w:shd w:val="clear" w:color="auto" w:fill="FFFFFF"/>
        <w:spacing w:before="0" w:after="0" w:line="240" w:lineRule="auto"/>
        <w:rPr>
          <w:color w:val="061135"/>
          <w:lang w:val="en-US"/>
        </w:rPr>
      </w:pPr>
    </w:p>
    <w:p w:rsidR="005220A7" w:rsidRPr="006B2688" w:rsidRDefault="005220A7" w:rsidP="006B2688">
      <w:pPr>
        <w:pStyle w:val="Heading4"/>
        <w:shd w:val="clear" w:color="auto" w:fill="FFFFFF"/>
        <w:spacing w:before="0" w:after="0" w:line="240" w:lineRule="auto"/>
        <w:ind w:firstLine="708"/>
        <w:jc w:val="both"/>
        <w:rPr>
          <w:b w:val="0"/>
          <w:bCs w:val="0"/>
          <w:color w:val="061135"/>
        </w:rPr>
      </w:pPr>
      <w:r w:rsidRPr="006B2688">
        <w:rPr>
          <w:b w:val="0"/>
          <w:bCs w:val="0"/>
          <w:i/>
          <w:iCs/>
          <w:color w:val="061135"/>
        </w:rPr>
        <w:t>Упражнение 3.</w:t>
      </w:r>
      <w:r w:rsidRPr="006B2688">
        <w:rPr>
          <w:b w:val="0"/>
          <w:bCs w:val="0"/>
          <w:color w:val="061135"/>
        </w:rPr>
        <w:t xml:space="preserve"> Раскройте скобки и поставьте глагол в правильное время.</w:t>
      </w:r>
    </w:p>
    <w:p w:rsidR="005220A7" w:rsidRPr="006B2688" w:rsidRDefault="005220A7" w:rsidP="006B2688">
      <w:pPr>
        <w:pStyle w:val="NormalWeb"/>
        <w:shd w:val="clear" w:color="auto" w:fill="FFFFFF"/>
        <w:spacing w:before="0" w:beforeAutospacing="0" w:after="0" w:afterAutospacing="0"/>
        <w:rPr>
          <w:color w:val="061135"/>
          <w:sz w:val="28"/>
          <w:szCs w:val="28"/>
        </w:rPr>
      </w:pPr>
      <w:r>
        <w:rPr>
          <w:color w:val="061135"/>
          <w:sz w:val="28"/>
          <w:szCs w:val="28"/>
        </w:rPr>
        <w:t xml:space="preserve"> </w:t>
      </w:r>
      <w:r w:rsidRPr="006B2688">
        <w:rPr>
          <w:color w:val="061135"/>
          <w:sz w:val="28"/>
          <w:szCs w:val="28"/>
          <w:lang w:val="en-US"/>
        </w:rPr>
        <w:t>1. Mark ... (not finish) his essay yet. </w:t>
      </w:r>
      <w:r w:rsidRPr="006B2688">
        <w:rPr>
          <w:color w:val="061135"/>
          <w:sz w:val="28"/>
          <w:szCs w:val="28"/>
          <w:lang w:val="en-US"/>
        </w:rPr>
        <w:br/>
        <w:t>2. Helen ... (read) a book when she heard a loud shriek. </w:t>
      </w:r>
      <w:r w:rsidRPr="006B2688">
        <w:rPr>
          <w:color w:val="061135"/>
          <w:sz w:val="28"/>
          <w:szCs w:val="28"/>
          <w:lang w:val="en-US"/>
        </w:rPr>
        <w:br/>
        <w:t>3. My brother ... (go out) with his girlfriend every day. </w:t>
      </w:r>
      <w:r w:rsidRPr="006B2688">
        <w:rPr>
          <w:color w:val="061135"/>
          <w:sz w:val="28"/>
          <w:szCs w:val="28"/>
          <w:lang w:val="en-US"/>
        </w:rPr>
        <w:br/>
        <w:t>4. First he ... (dial) the code, then he opened the safe.</w:t>
      </w:r>
      <w:r w:rsidRPr="006B2688">
        <w:rPr>
          <w:color w:val="061135"/>
          <w:sz w:val="28"/>
          <w:szCs w:val="28"/>
          <w:lang w:val="en-US"/>
        </w:rPr>
        <w:br/>
        <w:t xml:space="preserve">5. I'm afraid we ... </w:t>
      </w:r>
      <w:r w:rsidRPr="006B2688">
        <w:rPr>
          <w:color w:val="061135"/>
          <w:sz w:val="28"/>
          <w:szCs w:val="28"/>
        </w:rPr>
        <w:t>(not go) to the party tomorrow.</w:t>
      </w:r>
    </w:p>
    <w:p w:rsidR="005220A7" w:rsidRPr="006B2688" w:rsidRDefault="005220A7" w:rsidP="006B2688">
      <w:pPr>
        <w:widowControl w:val="0"/>
        <w:tabs>
          <w:tab w:val="left" w:pos="4208"/>
        </w:tabs>
        <w:autoSpaceDE w:val="0"/>
        <w:autoSpaceDN w:val="0"/>
        <w:adjustRightInd w:val="0"/>
        <w:spacing w:after="0" w:line="240" w:lineRule="auto"/>
        <w:rPr>
          <w:rFonts w:ascii="Times New Roman" w:hAnsi="Times New Roman" w:cs="Times New Roman"/>
          <w:sz w:val="28"/>
          <w:szCs w:val="28"/>
        </w:rPr>
      </w:pPr>
    </w:p>
    <w:p w:rsidR="005220A7" w:rsidRPr="006B2688" w:rsidRDefault="005220A7" w:rsidP="006B2688">
      <w:pPr>
        <w:autoSpaceDE w:val="0"/>
        <w:ind w:left="707" w:firstLine="709"/>
        <w:jc w:val="both"/>
        <w:rPr>
          <w:rFonts w:ascii="Times New Roman" w:hAnsi="Times New Roman" w:cs="Times New Roman"/>
          <w:color w:val="000000"/>
          <w:sz w:val="28"/>
          <w:szCs w:val="28"/>
        </w:rPr>
      </w:pPr>
      <w:r w:rsidRPr="00B155DA">
        <w:rPr>
          <w:rFonts w:ascii="Times New Roman" w:hAnsi="Times New Roman" w:cs="Times New Roman"/>
          <w:color w:val="000000"/>
          <w:sz w:val="28"/>
          <w:szCs w:val="28"/>
        </w:rPr>
        <w:t xml:space="preserve">Изучение дисциплины предполагает зачёт и экзамен </w:t>
      </w:r>
    </w:p>
    <w:p w:rsidR="005220A7" w:rsidRPr="00B155DA" w:rsidRDefault="005220A7" w:rsidP="00B155DA">
      <w:pPr>
        <w:jc w:val="center"/>
        <w:rPr>
          <w:rFonts w:ascii="Times New Roman" w:hAnsi="Times New Roman" w:cs="Times New Roman"/>
          <w:b/>
          <w:bCs/>
          <w:color w:val="FF0000"/>
          <w:sz w:val="28"/>
          <w:szCs w:val="28"/>
        </w:rPr>
      </w:pPr>
      <w:r w:rsidRPr="00B155DA">
        <w:rPr>
          <w:rFonts w:ascii="Times New Roman" w:hAnsi="Times New Roman" w:cs="Times New Roman"/>
          <w:b/>
          <w:bCs/>
          <w:sz w:val="28"/>
          <w:szCs w:val="28"/>
        </w:rPr>
        <w:t>Список вопросов к зачёту</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Окончания “’</w:t>
      </w:r>
      <w:r w:rsidRPr="00B155DA">
        <w:rPr>
          <w:rFonts w:ascii="Times New Roman" w:hAnsi="Times New Roman" w:cs="Times New Roman"/>
          <w:sz w:val="28"/>
          <w:szCs w:val="28"/>
          <w:lang w:val="en-US"/>
        </w:rPr>
        <w:t>s</w:t>
      </w:r>
      <w:r w:rsidRPr="00B155DA">
        <w:rPr>
          <w:rFonts w:ascii="Times New Roman" w:hAnsi="Times New Roman" w:cs="Times New Roman"/>
          <w:sz w:val="28"/>
          <w:szCs w:val="28"/>
        </w:rPr>
        <w:t>” и “</w:t>
      </w:r>
      <w:r w:rsidRPr="00B155DA">
        <w:rPr>
          <w:rFonts w:ascii="Times New Roman" w:hAnsi="Times New Roman" w:cs="Times New Roman"/>
          <w:sz w:val="28"/>
          <w:szCs w:val="28"/>
          <w:lang w:val="en-US"/>
        </w:rPr>
        <w:t>s</w:t>
      </w:r>
      <w:r w:rsidRPr="00B155DA">
        <w:rPr>
          <w:rFonts w:ascii="Times New Roman" w:hAnsi="Times New Roman" w:cs="Times New Roman"/>
          <w:sz w:val="28"/>
          <w:szCs w:val="28"/>
        </w:rPr>
        <w:t>” в существительных и глаголах</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Употребление артикля. </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Отношения между словами в английском предложении</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Падежи личные местоимения в английском языке</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Английские притяжательные местоимения</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Образование степени сравнения прилагательных в английском языке</w:t>
      </w:r>
    </w:p>
    <w:p w:rsidR="005220A7" w:rsidRPr="00B155DA" w:rsidRDefault="005220A7" w:rsidP="00B155DA">
      <w:pPr>
        <w:numPr>
          <w:ilvl w:val="0"/>
          <w:numId w:val="5"/>
        </w:num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Употребление</w:t>
      </w:r>
      <w:r w:rsidRPr="00B155DA">
        <w:rPr>
          <w:rFonts w:ascii="Times New Roman" w:hAnsi="Times New Roman" w:cs="Times New Roman"/>
          <w:sz w:val="28"/>
          <w:szCs w:val="28"/>
          <w:lang w:val="en-US"/>
        </w:rPr>
        <w:t xml:space="preserve"> “much”, “many”, “little”, “few”.</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Употребление оборота “</w:t>
      </w:r>
      <w:r w:rsidRPr="00B155DA">
        <w:rPr>
          <w:rFonts w:ascii="Times New Roman" w:hAnsi="Times New Roman" w:cs="Times New Roman"/>
          <w:sz w:val="28"/>
          <w:szCs w:val="28"/>
          <w:lang w:val="en-US"/>
        </w:rPr>
        <w:t>there</w:t>
      </w:r>
      <w:r w:rsidRPr="00B155DA">
        <w:rPr>
          <w:rFonts w:ascii="Times New Roman" w:hAnsi="Times New Roman" w:cs="Times New Roman"/>
          <w:sz w:val="28"/>
          <w:szCs w:val="28"/>
        </w:rPr>
        <w:t>+</w:t>
      </w:r>
      <w:r w:rsidRPr="00B155DA">
        <w:rPr>
          <w:rFonts w:ascii="Times New Roman" w:hAnsi="Times New Roman" w:cs="Times New Roman"/>
          <w:sz w:val="28"/>
          <w:szCs w:val="28"/>
          <w:lang w:val="en-US"/>
        </w:rPr>
        <w:t>be</w:t>
      </w:r>
      <w:r w:rsidRPr="00B155DA">
        <w:rPr>
          <w:rFonts w:ascii="Times New Roman" w:hAnsi="Times New Roman" w:cs="Times New Roman"/>
          <w:sz w:val="28"/>
          <w:szCs w:val="28"/>
        </w:rPr>
        <w:t>” и его перевод</w:t>
      </w:r>
    </w:p>
    <w:p w:rsidR="005220A7" w:rsidRPr="00B155DA" w:rsidRDefault="005220A7" w:rsidP="00B155DA">
      <w:pPr>
        <w:numPr>
          <w:ilvl w:val="0"/>
          <w:numId w:val="5"/>
        </w:num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Спряжение</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глаголов</w:t>
      </w:r>
      <w:r w:rsidRPr="00B155DA">
        <w:rPr>
          <w:rFonts w:ascii="Times New Roman" w:hAnsi="Times New Roman" w:cs="Times New Roman"/>
          <w:sz w:val="28"/>
          <w:szCs w:val="28"/>
          <w:lang w:val="en-US"/>
        </w:rPr>
        <w:t xml:space="preserve"> “to be”, “to have” </w:t>
      </w:r>
      <w:r w:rsidRPr="00B155DA">
        <w:rPr>
          <w:rFonts w:ascii="Times New Roman" w:hAnsi="Times New Roman" w:cs="Times New Roman"/>
          <w:sz w:val="28"/>
          <w:szCs w:val="28"/>
        </w:rPr>
        <w:t>в</w:t>
      </w:r>
      <w:r w:rsidRPr="00B155DA">
        <w:rPr>
          <w:rFonts w:ascii="Times New Roman" w:hAnsi="Times New Roman" w:cs="Times New Roman"/>
          <w:sz w:val="28"/>
          <w:szCs w:val="28"/>
          <w:lang w:val="en-US"/>
        </w:rPr>
        <w:t xml:space="preserve"> Present and Past Indefinit (Simple)</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Спряжение глаголов в  </w:t>
      </w:r>
      <w:r w:rsidRPr="00B155DA">
        <w:rPr>
          <w:rFonts w:ascii="Times New Roman" w:hAnsi="Times New Roman" w:cs="Times New Roman"/>
          <w:sz w:val="28"/>
          <w:szCs w:val="28"/>
          <w:lang w:val="en-US"/>
        </w:rPr>
        <w:t>Indefinit</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Simple</w:t>
      </w:r>
      <w:r w:rsidRPr="00B155DA">
        <w:rPr>
          <w:rFonts w:ascii="Times New Roman" w:hAnsi="Times New Roman" w:cs="Times New Roman"/>
          <w:sz w:val="28"/>
          <w:szCs w:val="28"/>
        </w:rPr>
        <w:t>)</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Утвердительные, вопросительные, отрицательные предложения</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Правильные и неправильные глаголы</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Вопросительные слова </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Употребление слов  “</w:t>
      </w:r>
      <w:r w:rsidRPr="00B155DA">
        <w:rPr>
          <w:rFonts w:ascii="Times New Roman" w:hAnsi="Times New Roman" w:cs="Times New Roman"/>
          <w:sz w:val="28"/>
          <w:szCs w:val="28"/>
          <w:lang w:val="en-US"/>
        </w:rPr>
        <w:t>some</w:t>
      </w:r>
      <w:r w:rsidRPr="00B155DA">
        <w:rPr>
          <w:rFonts w:ascii="Times New Roman" w:hAnsi="Times New Roman" w:cs="Times New Roman"/>
          <w:sz w:val="28"/>
          <w:szCs w:val="28"/>
        </w:rPr>
        <w:t>”, “</w:t>
      </w:r>
      <w:r w:rsidRPr="00B155DA">
        <w:rPr>
          <w:rFonts w:ascii="Times New Roman" w:hAnsi="Times New Roman" w:cs="Times New Roman"/>
          <w:sz w:val="28"/>
          <w:szCs w:val="28"/>
          <w:lang w:val="en-US"/>
        </w:rPr>
        <w:t>any</w:t>
      </w:r>
      <w:r w:rsidRPr="00B155DA">
        <w:rPr>
          <w:rFonts w:ascii="Times New Roman" w:hAnsi="Times New Roman" w:cs="Times New Roman"/>
          <w:sz w:val="28"/>
          <w:szCs w:val="28"/>
        </w:rPr>
        <w:t>”</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Порядок слов в английском предложении</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Модальные глаголы</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Эквиваленты модальных глаголов </w:t>
      </w:r>
    </w:p>
    <w:p w:rsidR="005220A7" w:rsidRPr="00B155DA" w:rsidRDefault="005220A7" w:rsidP="00B155DA">
      <w:pPr>
        <w:numPr>
          <w:ilvl w:val="0"/>
          <w:numId w:val="5"/>
        </w:num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Функции</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глаголов</w:t>
      </w:r>
      <w:r w:rsidRPr="00B155DA">
        <w:rPr>
          <w:rFonts w:ascii="Times New Roman" w:hAnsi="Times New Roman" w:cs="Times New Roman"/>
          <w:sz w:val="28"/>
          <w:szCs w:val="28"/>
          <w:lang w:val="en-US"/>
        </w:rPr>
        <w:t xml:space="preserve"> “to be”, “to have”, “to do”</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Группы времен в английском языке. </w:t>
      </w:r>
    </w:p>
    <w:p w:rsidR="005220A7" w:rsidRPr="00B155DA" w:rsidRDefault="005220A7" w:rsidP="00B155DA">
      <w:pPr>
        <w:numPr>
          <w:ilvl w:val="0"/>
          <w:numId w:val="5"/>
        </w:num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Деление</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времён</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на</w:t>
      </w:r>
      <w:r w:rsidRPr="00B155DA">
        <w:rPr>
          <w:rFonts w:ascii="Times New Roman" w:hAnsi="Times New Roman" w:cs="Times New Roman"/>
          <w:sz w:val="28"/>
          <w:szCs w:val="28"/>
          <w:lang w:val="en-US"/>
        </w:rPr>
        <w:t xml:space="preserve"> Indefinite, Continuous, Perfect Tenses.</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Образование причастий первого и второго видов </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Глагольные формы </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Страдательный залог. </w:t>
      </w:r>
    </w:p>
    <w:p w:rsidR="005220A7" w:rsidRPr="00B155DA" w:rsidRDefault="005220A7" w:rsidP="00B155DA">
      <w:pPr>
        <w:numPr>
          <w:ilvl w:val="0"/>
          <w:numId w:val="5"/>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Инфинитив формы и способы перевода на русский язык.</w:t>
      </w:r>
    </w:p>
    <w:p w:rsidR="005220A7" w:rsidRPr="00B155DA" w:rsidRDefault="005220A7" w:rsidP="00B155DA">
      <w:pPr>
        <w:numPr>
          <w:ilvl w:val="0"/>
          <w:numId w:val="5"/>
        </w:numPr>
        <w:suppressAutoHyphens/>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Придаточные предложения. </w:t>
      </w:r>
    </w:p>
    <w:p w:rsidR="005220A7" w:rsidRPr="00B155DA" w:rsidRDefault="005220A7" w:rsidP="00B155DA">
      <w:pPr>
        <w:numPr>
          <w:ilvl w:val="0"/>
          <w:numId w:val="5"/>
        </w:numPr>
        <w:suppressAutoHyphens/>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Система английского языка</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Грамматические явления, не присущие русскому языку (артикль, герундий и др.)</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 xml:space="preserve">Особенности грамматического оформления устных и письменных текстов </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Орфография и пунктуация британского варианта английского языка</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Орфография и пунктуация американского варианта английского языка</w:t>
      </w:r>
    </w:p>
    <w:p w:rsidR="005220A7" w:rsidRPr="00F90BF5" w:rsidRDefault="005220A7" w:rsidP="00B155DA">
      <w:pPr>
        <w:pStyle w:val="a1"/>
        <w:numPr>
          <w:ilvl w:val="0"/>
          <w:numId w:val="5"/>
        </w:numPr>
        <w:tabs>
          <w:tab w:val="left" w:pos="0"/>
          <w:tab w:val="left" w:pos="426"/>
        </w:tabs>
        <w:spacing w:after="0" w:line="240" w:lineRule="auto"/>
        <w:ind w:left="0" w:firstLine="0"/>
        <w:rPr>
          <w:rFonts w:ascii="Times New Roman" w:hAnsi="Times New Roman" w:cs="Times New Roman"/>
          <w:sz w:val="28"/>
          <w:szCs w:val="28"/>
        </w:rPr>
      </w:pPr>
      <w:r w:rsidRPr="00F90BF5">
        <w:rPr>
          <w:rFonts w:ascii="Times New Roman" w:hAnsi="Times New Roman" w:cs="Times New Roman"/>
          <w:sz w:val="28"/>
          <w:szCs w:val="28"/>
        </w:rPr>
        <w:t>Работа со словарём</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 xml:space="preserve">Международный фонетический алфавит </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Транскрипционная запись</w:t>
      </w:r>
    </w:p>
    <w:p w:rsidR="005220A7" w:rsidRPr="00F90BF5" w:rsidRDefault="005220A7" w:rsidP="00B155DA">
      <w:pPr>
        <w:pStyle w:val="a1"/>
        <w:numPr>
          <w:ilvl w:val="0"/>
          <w:numId w:val="5"/>
        </w:numPr>
        <w:tabs>
          <w:tab w:val="left" w:pos="0"/>
          <w:tab w:val="left" w:pos="426"/>
        </w:tabs>
        <w:spacing w:after="0" w:line="240" w:lineRule="auto"/>
        <w:ind w:left="0" w:firstLine="0"/>
        <w:rPr>
          <w:rFonts w:ascii="Times New Roman" w:hAnsi="Times New Roman" w:cs="Times New Roman"/>
          <w:sz w:val="28"/>
          <w:szCs w:val="28"/>
          <w:lang w:val="ru-RU"/>
        </w:rPr>
      </w:pPr>
      <w:r w:rsidRPr="00F90BF5">
        <w:rPr>
          <w:rFonts w:ascii="Times New Roman" w:hAnsi="Times New Roman" w:cs="Times New Roman"/>
          <w:sz w:val="28"/>
          <w:szCs w:val="28"/>
          <w:lang w:val="ru-RU"/>
        </w:rPr>
        <w:t>Техника артикулирования отдельных звуков и звукосочетаний</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Правила чтения гласных и согласных букв и буквосочетаний</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Типы слогов в английском языке</w:t>
      </w:r>
    </w:p>
    <w:p w:rsidR="005220A7" w:rsidRPr="00F90BF5" w:rsidRDefault="005220A7" w:rsidP="00B155DA">
      <w:pPr>
        <w:pStyle w:val="a1"/>
        <w:numPr>
          <w:ilvl w:val="0"/>
          <w:numId w:val="5"/>
        </w:numPr>
        <w:tabs>
          <w:tab w:val="left" w:pos="0"/>
          <w:tab w:val="left" w:pos="426"/>
        </w:tabs>
        <w:spacing w:after="0" w:line="240" w:lineRule="auto"/>
        <w:ind w:left="0" w:firstLine="0"/>
        <w:rPr>
          <w:rFonts w:ascii="Times New Roman" w:hAnsi="Times New Roman" w:cs="Times New Roman"/>
          <w:sz w:val="28"/>
          <w:szCs w:val="28"/>
        </w:rPr>
      </w:pPr>
      <w:r w:rsidRPr="00F90BF5">
        <w:rPr>
          <w:rFonts w:ascii="Times New Roman" w:hAnsi="Times New Roman" w:cs="Times New Roman"/>
          <w:sz w:val="28"/>
          <w:szCs w:val="28"/>
        </w:rPr>
        <w:t>Ударения в словах и фразах</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 xml:space="preserve">Ритмико-интонационные особенности различных типов предложений </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Чтение и правописание окончаний</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Существительные, имеющие одну форму для единственного и множественного числа</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Определение структуры простого и сложного предложения</w:t>
      </w:r>
    </w:p>
    <w:p w:rsidR="005220A7" w:rsidRPr="00F90BF5" w:rsidRDefault="005220A7" w:rsidP="00B155DA">
      <w:pPr>
        <w:pStyle w:val="a1"/>
        <w:numPr>
          <w:ilvl w:val="0"/>
          <w:numId w:val="5"/>
        </w:numPr>
        <w:tabs>
          <w:tab w:val="left" w:pos="426"/>
          <w:tab w:val="center" w:pos="5103"/>
        </w:tabs>
        <w:spacing w:after="0" w:line="240" w:lineRule="auto"/>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Связи и отношения между элементами предложения и текста</w:t>
      </w:r>
    </w:p>
    <w:p w:rsidR="005220A7" w:rsidRPr="00F90BF5" w:rsidRDefault="005220A7" w:rsidP="00B155DA">
      <w:pPr>
        <w:pStyle w:val="a1"/>
        <w:numPr>
          <w:ilvl w:val="0"/>
          <w:numId w:val="5"/>
        </w:numPr>
        <w:tabs>
          <w:tab w:val="left" w:pos="426"/>
          <w:tab w:val="center" w:pos="5103"/>
        </w:tabs>
        <w:spacing w:after="0" w:line="240" w:lineRule="auto"/>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Грамматическое оформление высказывания в зависимости от коммуникативного намерения.</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Распознавание в речи основных морфологических форм и синтаксических конструкций в зависимости от ситуации общения</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Образование в речи основных морфологических форм и синтаксических конструкций в зависимости от ситуации общения</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Правильное употребление в речи основных морфологических форм и синтаксических конструкций в зависимости от ситуации общения</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Основные грамматические средства иностранного языка</w:t>
      </w:r>
    </w:p>
    <w:p w:rsidR="005220A7" w:rsidRPr="00F90BF5" w:rsidRDefault="005220A7" w:rsidP="00B155DA">
      <w:pPr>
        <w:pStyle w:val="a1"/>
        <w:numPr>
          <w:ilvl w:val="0"/>
          <w:numId w:val="5"/>
        </w:numPr>
        <w:tabs>
          <w:tab w:val="left" w:pos="426"/>
        </w:tabs>
        <w:spacing w:after="0" w:line="240" w:lineRule="auto"/>
        <w:jc w:val="both"/>
        <w:rPr>
          <w:rFonts w:ascii="Times New Roman" w:hAnsi="Times New Roman" w:cs="Times New Roman"/>
          <w:sz w:val="28"/>
          <w:szCs w:val="28"/>
          <w:lang w:val="ru-RU"/>
        </w:rPr>
      </w:pPr>
      <w:r w:rsidRPr="00F90BF5">
        <w:rPr>
          <w:rFonts w:ascii="Times New Roman" w:hAnsi="Times New Roman" w:cs="Times New Roman"/>
          <w:sz w:val="28"/>
          <w:szCs w:val="28"/>
          <w:lang w:val="ru-RU"/>
        </w:rPr>
        <w:t>Правила словообразования в английском языке (аффиксация, конверсия, заимствование)</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Значение и грамматическая функция слов</w:t>
      </w:r>
    </w:p>
    <w:p w:rsidR="005220A7" w:rsidRPr="00F90BF5" w:rsidRDefault="005220A7" w:rsidP="00B155DA">
      <w:pPr>
        <w:pStyle w:val="a1"/>
        <w:numPr>
          <w:ilvl w:val="0"/>
          <w:numId w:val="5"/>
        </w:numPr>
        <w:tabs>
          <w:tab w:val="left" w:pos="0"/>
          <w:tab w:val="left" w:pos="426"/>
        </w:tabs>
        <w:spacing w:after="0" w:line="240" w:lineRule="auto"/>
        <w:ind w:left="0" w:firstLine="0"/>
        <w:jc w:val="both"/>
        <w:rPr>
          <w:rFonts w:ascii="Times New Roman" w:hAnsi="Times New Roman" w:cs="Times New Roman"/>
          <w:sz w:val="28"/>
          <w:szCs w:val="28"/>
        </w:rPr>
      </w:pPr>
      <w:r w:rsidRPr="00F90BF5">
        <w:rPr>
          <w:rFonts w:ascii="Times New Roman" w:hAnsi="Times New Roman" w:cs="Times New Roman"/>
          <w:sz w:val="28"/>
          <w:szCs w:val="28"/>
        </w:rPr>
        <w:t>Использование служебных слов в предложениях</w:t>
      </w:r>
    </w:p>
    <w:p w:rsidR="005220A7" w:rsidRDefault="005220A7" w:rsidP="00B155DA">
      <w:pPr>
        <w:jc w:val="center"/>
        <w:rPr>
          <w:b/>
          <w:bCs/>
          <w:sz w:val="28"/>
          <w:szCs w:val="28"/>
        </w:rPr>
      </w:pPr>
    </w:p>
    <w:p w:rsidR="005220A7" w:rsidRPr="00B155DA" w:rsidRDefault="005220A7" w:rsidP="00B155DA">
      <w:pPr>
        <w:jc w:val="center"/>
        <w:rPr>
          <w:rFonts w:ascii="Times New Roman" w:hAnsi="Times New Roman" w:cs="Times New Roman"/>
          <w:b/>
          <w:bCs/>
          <w:color w:val="FF0000"/>
          <w:sz w:val="28"/>
          <w:szCs w:val="28"/>
        </w:rPr>
      </w:pPr>
      <w:r w:rsidRPr="00B155DA">
        <w:rPr>
          <w:rFonts w:ascii="Times New Roman" w:hAnsi="Times New Roman" w:cs="Times New Roman"/>
          <w:b/>
          <w:bCs/>
          <w:sz w:val="28"/>
          <w:szCs w:val="28"/>
        </w:rPr>
        <w:t>Список вопросов к экзамену</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Особенности грамматики английского языка</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Особенности фонетики английского языка</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Лексические единицы</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 xml:space="preserve">Виды местоимений </w:t>
      </w:r>
      <w:r w:rsidRPr="00B155DA">
        <w:rPr>
          <w:rFonts w:ascii="Times New Roman" w:hAnsi="Times New Roman" w:cs="Times New Roman"/>
          <w:b/>
          <w:bCs/>
          <w:sz w:val="28"/>
          <w:szCs w:val="28"/>
        </w:rPr>
        <w:t xml:space="preserv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Имя существительное.</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Образование множественного числа</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Неисчисляемые существительные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Притяжательный падеж. </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 xml:space="preserve">Артикль.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Образование наречий.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Имя прилагательное.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Степени сравнения прилагательных.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Предлоги. </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lang w:val="en-US"/>
        </w:rPr>
      </w:pPr>
      <w:r w:rsidRPr="00B155DA">
        <w:rPr>
          <w:rFonts w:ascii="Times New Roman" w:hAnsi="Times New Roman" w:cs="Times New Roman"/>
          <w:sz w:val="28"/>
          <w:szCs w:val="28"/>
        </w:rPr>
        <w:t xml:space="preserve">Числительное.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rPr>
        <w:t>Глагол</w:t>
      </w:r>
      <w:r w:rsidRPr="00B155DA">
        <w:rPr>
          <w:rFonts w:ascii="Times New Roman" w:hAnsi="Times New Roman" w:cs="Times New Roman"/>
          <w:sz w:val="28"/>
          <w:szCs w:val="28"/>
          <w:lang w:val="en-US"/>
        </w:rPr>
        <w:t xml:space="preserve"> to be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rPr>
        <w:t>Оборот</w:t>
      </w:r>
      <w:r w:rsidRPr="00B155DA">
        <w:rPr>
          <w:rFonts w:ascii="Times New Roman" w:hAnsi="Times New Roman" w:cs="Times New Roman"/>
          <w:sz w:val="28"/>
          <w:szCs w:val="28"/>
          <w:lang w:val="en-US"/>
        </w:rPr>
        <w:t xml:space="preserve">  there is/are. </w:t>
      </w:r>
    </w:p>
    <w:p w:rsidR="005220A7" w:rsidRPr="00B155DA" w:rsidRDefault="005220A7" w:rsidP="00B155DA">
      <w:pPr>
        <w:numPr>
          <w:ilvl w:val="0"/>
          <w:numId w:val="6"/>
        </w:numPr>
        <w:suppressAutoHyphens/>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Глагол </w:t>
      </w:r>
      <w:r w:rsidRPr="00B155DA">
        <w:rPr>
          <w:rFonts w:ascii="Times New Roman" w:hAnsi="Times New Roman" w:cs="Times New Roman"/>
          <w:sz w:val="28"/>
          <w:szCs w:val="28"/>
          <w:lang w:val="en-US"/>
        </w:rPr>
        <w:t>to</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have</w:t>
      </w:r>
      <w:r w:rsidRPr="00B155DA">
        <w:rPr>
          <w:rFonts w:ascii="Times New Roman" w:hAnsi="Times New Roman" w:cs="Times New Roman"/>
          <w:sz w:val="28"/>
          <w:szCs w:val="28"/>
        </w:rPr>
        <w:t>.</w:t>
      </w:r>
    </w:p>
    <w:p w:rsidR="005220A7" w:rsidRPr="00B155DA" w:rsidRDefault="005220A7" w:rsidP="00B155DA">
      <w:pPr>
        <w:numPr>
          <w:ilvl w:val="0"/>
          <w:numId w:val="6"/>
        </w:numPr>
        <w:suppressAutoHyphens/>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Употребление и формы  глагола </w:t>
      </w:r>
      <w:r w:rsidRPr="00B155DA">
        <w:rPr>
          <w:rFonts w:ascii="Times New Roman" w:hAnsi="Times New Roman" w:cs="Times New Roman"/>
          <w:sz w:val="28"/>
          <w:szCs w:val="28"/>
          <w:lang w:val="en-US"/>
        </w:rPr>
        <w:t>to</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have</w:t>
      </w:r>
      <w:r w:rsidRPr="00B155DA">
        <w:rPr>
          <w:rFonts w:ascii="Times New Roman" w:hAnsi="Times New Roman" w:cs="Times New Roman"/>
          <w:sz w:val="28"/>
          <w:szCs w:val="28"/>
        </w:rPr>
        <w:t>.</w:t>
      </w:r>
    </w:p>
    <w:p w:rsidR="005220A7" w:rsidRPr="00B155DA" w:rsidRDefault="005220A7" w:rsidP="00B155DA">
      <w:pPr>
        <w:numPr>
          <w:ilvl w:val="0"/>
          <w:numId w:val="6"/>
        </w:numPr>
        <w:shd w:val="clear" w:color="auto" w:fill="FFFFFF"/>
        <w:suppressAutoHyphens/>
        <w:spacing w:after="0" w:line="240" w:lineRule="auto"/>
        <w:rPr>
          <w:rFonts w:ascii="Times New Roman" w:hAnsi="Times New Roman" w:cs="Times New Roman"/>
          <w:spacing w:val="-1"/>
          <w:sz w:val="28"/>
          <w:szCs w:val="28"/>
        </w:rPr>
      </w:pPr>
      <w:r w:rsidRPr="00B155DA">
        <w:rPr>
          <w:rFonts w:ascii="Times New Roman" w:hAnsi="Times New Roman" w:cs="Times New Roman"/>
          <w:sz w:val="28"/>
          <w:szCs w:val="28"/>
        </w:rPr>
        <w:t>Система времен</w:t>
      </w:r>
      <w:r w:rsidRPr="00B155DA">
        <w:rPr>
          <w:rFonts w:ascii="Times New Roman" w:hAnsi="Times New Roman" w:cs="Times New Roman"/>
          <w:spacing w:val="-1"/>
          <w:sz w:val="28"/>
          <w:szCs w:val="28"/>
        </w:rPr>
        <w:t xml:space="preserve"> в английском языке.</w:t>
      </w:r>
    </w:p>
    <w:p w:rsidR="005220A7" w:rsidRPr="00B155DA" w:rsidRDefault="005220A7" w:rsidP="00B155DA">
      <w:pPr>
        <w:numPr>
          <w:ilvl w:val="0"/>
          <w:numId w:val="6"/>
        </w:numPr>
        <w:shd w:val="clear" w:color="auto" w:fill="FFFFFF"/>
        <w:suppressAutoHyphens/>
        <w:spacing w:after="0" w:line="240" w:lineRule="auto"/>
        <w:rPr>
          <w:rFonts w:ascii="Times New Roman" w:hAnsi="Times New Roman" w:cs="Times New Roman"/>
          <w:b/>
          <w:bCs/>
          <w:spacing w:val="-1"/>
          <w:sz w:val="28"/>
          <w:szCs w:val="28"/>
          <w:lang w:val="en-US"/>
        </w:rPr>
      </w:pPr>
      <w:r w:rsidRPr="00B155DA">
        <w:rPr>
          <w:rFonts w:ascii="Times New Roman" w:hAnsi="Times New Roman" w:cs="Times New Roman"/>
          <w:spacing w:val="-1"/>
          <w:sz w:val="28"/>
          <w:szCs w:val="28"/>
        </w:rPr>
        <w:t>Времена</w:t>
      </w:r>
      <w:r w:rsidRPr="00B155DA">
        <w:rPr>
          <w:rFonts w:ascii="Times New Roman" w:hAnsi="Times New Roman" w:cs="Times New Roman"/>
          <w:spacing w:val="-1"/>
          <w:sz w:val="28"/>
          <w:szCs w:val="28"/>
          <w:lang w:val="en-US"/>
        </w:rPr>
        <w:t xml:space="preserve"> Present Simple, Past Simple, Future Simple).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rPr>
        <w:t>Времена</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группы</w:t>
      </w:r>
      <w:r w:rsidRPr="00B155DA">
        <w:rPr>
          <w:rFonts w:ascii="Times New Roman" w:hAnsi="Times New Roman" w:cs="Times New Roman"/>
          <w:sz w:val="28"/>
          <w:szCs w:val="28"/>
          <w:lang w:val="en-US"/>
        </w:rPr>
        <w:t xml:space="preserve"> Progressive (Present Progressive)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Времена</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группы</w:t>
      </w:r>
      <w:r w:rsidRPr="00B155DA">
        <w:rPr>
          <w:rFonts w:ascii="Times New Roman" w:hAnsi="Times New Roman" w:cs="Times New Roman"/>
          <w:sz w:val="28"/>
          <w:szCs w:val="28"/>
          <w:lang w:val="en-US"/>
        </w:rPr>
        <w:t xml:space="preserve"> Perfect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Сопоставление времен.</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pacing w:val="-1"/>
          <w:sz w:val="28"/>
          <w:szCs w:val="28"/>
        </w:rPr>
      </w:pPr>
      <w:r w:rsidRPr="00B155DA">
        <w:rPr>
          <w:rFonts w:ascii="Times New Roman" w:hAnsi="Times New Roman" w:cs="Times New Roman"/>
          <w:spacing w:val="-1"/>
          <w:sz w:val="28"/>
          <w:szCs w:val="28"/>
        </w:rPr>
        <w:t>Видовременная система глагола</w:t>
      </w:r>
      <w:r w:rsidRPr="00B155DA">
        <w:rPr>
          <w:rFonts w:ascii="Times New Roman" w:hAnsi="Times New Roman" w:cs="Times New Roman"/>
          <w:sz w:val="28"/>
          <w:szCs w:val="28"/>
        </w:rPr>
        <w:t xml:space="preserve">. </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pacing w:val="-1"/>
          <w:sz w:val="28"/>
          <w:szCs w:val="28"/>
        </w:rPr>
      </w:pPr>
      <w:r w:rsidRPr="00B155DA">
        <w:rPr>
          <w:rFonts w:ascii="Times New Roman" w:hAnsi="Times New Roman" w:cs="Times New Roman"/>
          <w:sz w:val="28"/>
          <w:szCs w:val="28"/>
        </w:rPr>
        <w:t xml:space="preserve">Модальные глаголы и их эквиваленты. </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pacing w:val="-1"/>
          <w:sz w:val="28"/>
          <w:szCs w:val="28"/>
        </w:rPr>
      </w:pPr>
      <w:r w:rsidRPr="00B155DA">
        <w:rPr>
          <w:rFonts w:ascii="Times New Roman" w:hAnsi="Times New Roman" w:cs="Times New Roman"/>
          <w:sz w:val="28"/>
          <w:szCs w:val="28"/>
        </w:rPr>
        <w:t xml:space="preserve">Страдательный залог.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vertAlign w:val="superscript"/>
        </w:rPr>
      </w:pPr>
      <w:r w:rsidRPr="00B155DA">
        <w:rPr>
          <w:rFonts w:ascii="Times New Roman" w:hAnsi="Times New Roman" w:cs="Times New Roman"/>
          <w:sz w:val="28"/>
          <w:szCs w:val="28"/>
        </w:rPr>
        <w:t xml:space="preserve">Временные формы глагола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Причастие в английском языке и его формы. </w:t>
      </w:r>
    </w:p>
    <w:p w:rsidR="005220A7" w:rsidRPr="00B155DA" w:rsidRDefault="005220A7" w:rsidP="00B155DA">
      <w:pPr>
        <w:numPr>
          <w:ilvl w:val="0"/>
          <w:numId w:val="6"/>
        </w:numPr>
        <w:suppressAutoHyphen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 xml:space="preserve">Неличные формы глагола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Причастие настоящего времени.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rPr>
        <w:t xml:space="preserve">Причастие </w:t>
      </w:r>
      <w:r w:rsidRPr="00B155DA">
        <w:rPr>
          <w:rFonts w:ascii="Times New Roman" w:hAnsi="Times New Roman" w:cs="Times New Roman"/>
          <w:sz w:val="28"/>
          <w:szCs w:val="28"/>
          <w:lang w:val="en-US"/>
        </w:rPr>
        <w:t>II</w:t>
      </w:r>
      <w:r w:rsidRPr="00B155DA">
        <w:rPr>
          <w:rFonts w:ascii="Times New Roman" w:hAnsi="Times New Roman" w:cs="Times New Roman"/>
          <w:sz w:val="28"/>
          <w:szCs w:val="28"/>
        </w:rPr>
        <w:t xml:space="preserv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Герундий. </w:t>
      </w:r>
    </w:p>
    <w:p w:rsidR="005220A7" w:rsidRPr="00B155DA" w:rsidRDefault="005220A7" w:rsidP="00B155DA">
      <w:pPr>
        <w:numPr>
          <w:ilvl w:val="0"/>
          <w:numId w:val="6"/>
        </w:numPr>
        <w:suppressAutoHyphens/>
        <w:spacing w:after="0" w:line="240" w:lineRule="auto"/>
        <w:rPr>
          <w:rFonts w:ascii="Times New Roman" w:hAnsi="Times New Roman" w:cs="Times New Roman"/>
          <w:sz w:val="28"/>
          <w:szCs w:val="28"/>
        </w:rPr>
      </w:pPr>
      <w:r w:rsidRPr="00B155DA">
        <w:rPr>
          <w:rFonts w:ascii="Times New Roman" w:hAnsi="Times New Roman" w:cs="Times New Roman"/>
          <w:spacing w:val="-1"/>
          <w:sz w:val="28"/>
          <w:szCs w:val="28"/>
        </w:rPr>
        <w:t>Инфинитив.</w:t>
      </w:r>
      <w:r w:rsidRPr="00B155DA">
        <w:rPr>
          <w:rFonts w:ascii="Times New Roman" w:hAnsi="Times New Roman" w:cs="Times New Roman"/>
          <w:b/>
          <w:bCs/>
          <w:spacing w:val="-1"/>
          <w:sz w:val="28"/>
          <w:szCs w:val="28"/>
        </w:rPr>
        <w:t xml:space="preserve"> </w:t>
      </w:r>
    </w:p>
    <w:p w:rsidR="005220A7" w:rsidRPr="00B155DA" w:rsidRDefault="005220A7" w:rsidP="00B155DA">
      <w:pPr>
        <w:numPr>
          <w:ilvl w:val="0"/>
          <w:numId w:val="6"/>
        </w:numPr>
        <w:suppressAutoHyphen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Прямая речь и косвенная речь.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z w:val="28"/>
          <w:szCs w:val="28"/>
        </w:rPr>
        <w:t xml:space="preserve">Особенности перевода прямой речи в косвенную речь.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 xml:space="preserve">Общие вопросы в английском языке.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 xml:space="preserve">Структура общих вопросов.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Специальные вопросы</w:t>
      </w:r>
      <w:r w:rsidRPr="00B155DA">
        <w:rPr>
          <w:rFonts w:ascii="Times New Roman" w:hAnsi="Times New Roman" w:cs="Times New Roman"/>
          <w:color w:val="000000"/>
          <w:sz w:val="28"/>
          <w:szCs w:val="28"/>
        </w:rPr>
        <w:t xml:space="preserve"> </w:t>
      </w:r>
      <w:r w:rsidRPr="00B155DA">
        <w:rPr>
          <w:rFonts w:ascii="Times New Roman" w:hAnsi="Times New Roman" w:cs="Times New Roman"/>
          <w:spacing w:val="-1"/>
          <w:sz w:val="28"/>
          <w:szCs w:val="28"/>
        </w:rPr>
        <w:t>в английском языке.</w:t>
      </w:r>
    </w:p>
    <w:p w:rsidR="005220A7" w:rsidRPr="00B155DA" w:rsidRDefault="005220A7" w:rsidP="00B155DA">
      <w:pPr>
        <w:numPr>
          <w:ilvl w:val="0"/>
          <w:numId w:val="6"/>
        </w:numPr>
        <w:suppressAutoHyphens/>
        <w:spacing w:after="0" w:line="240" w:lineRule="auto"/>
        <w:jc w:val="both"/>
        <w:rPr>
          <w:rFonts w:ascii="Times New Roman" w:hAnsi="Times New Roman" w:cs="Times New Roman"/>
          <w:color w:val="000000"/>
          <w:spacing w:val="-12"/>
          <w:sz w:val="28"/>
          <w:szCs w:val="28"/>
        </w:rPr>
      </w:pPr>
      <w:r w:rsidRPr="00B155DA">
        <w:rPr>
          <w:rFonts w:ascii="Times New Roman" w:hAnsi="Times New Roman" w:cs="Times New Roman"/>
          <w:color w:val="000000"/>
          <w:sz w:val="28"/>
          <w:szCs w:val="28"/>
        </w:rPr>
        <w:t xml:space="preserve">Структура </w:t>
      </w:r>
      <w:r w:rsidRPr="00B155DA">
        <w:rPr>
          <w:rFonts w:ascii="Times New Roman" w:hAnsi="Times New Roman" w:cs="Times New Roman"/>
          <w:sz w:val="28"/>
          <w:szCs w:val="28"/>
        </w:rPr>
        <w:t>специальных</w:t>
      </w:r>
      <w:r w:rsidRPr="00B155DA">
        <w:rPr>
          <w:rFonts w:ascii="Times New Roman" w:hAnsi="Times New Roman" w:cs="Times New Roman"/>
          <w:color w:val="000000"/>
          <w:sz w:val="28"/>
          <w:szCs w:val="28"/>
        </w:rPr>
        <w:t xml:space="preserve"> вопросов. </w:t>
      </w:r>
    </w:p>
    <w:p w:rsidR="005220A7" w:rsidRPr="00B155DA" w:rsidRDefault="005220A7" w:rsidP="00B155DA">
      <w:pPr>
        <w:numPr>
          <w:ilvl w:val="0"/>
          <w:numId w:val="6"/>
        </w:numPr>
        <w:shd w:val="clear" w:color="auto" w:fill="FFFFFF"/>
        <w:suppressAutoHyphens/>
        <w:spacing w:after="0" w:line="240" w:lineRule="auto"/>
        <w:rPr>
          <w:rFonts w:ascii="Times New Roman" w:hAnsi="Times New Roman" w:cs="Times New Roman"/>
          <w:spacing w:val="-1"/>
          <w:sz w:val="28"/>
          <w:szCs w:val="28"/>
        </w:rPr>
      </w:pPr>
      <w:r w:rsidRPr="00B155DA">
        <w:rPr>
          <w:rFonts w:ascii="Times New Roman" w:hAnsi="Times New Roman" w:cs="Times New Roman"/>
          <w:spacing w:val="-1"/>
          <w:sz w:val="28"/>
          <w:szCs w:val="28"/>
        </w:rPr>
        <w:t>Альтернативный вопрос</w:t>
      </w:r>
      <w:r w:rsidRPr="00B155DA">
        <w:rPr>
          <w:rFonts w:ascii="Times New Roman" w:hAnsi="Times New Roman" w:cs="Times New Roman"/>
          <w:b/>
          <w:bCs/>
          <w:spacing w:val="-1"/>
          <w:sz w:val="28"/>
          <w:szCs w:val="28"/>
        </w:rPr>
        <w:t xml:space="preserve"> </w:t>
      </w:r>
      <w:r w:rsidRPr="00B155DA">
        <w:rPr>
          <w:rFonts w:ascii="Times New Roman" w:hAnsi="Times New Roman" w:cs="Times New Roman"/>
          <w:spacing w:val="-1"/>
          <w:sz w:val="28"/>
          <w:szCs w:val="28"/>
        </w:rPr>
        <w:t xml:space="preserve">в английском языке. </w:t>
      </w:r>
    </w:p>
    <w:p w:rsidR="005220A7" w:rsidRPr="00B155DA" w:rsidRDefault="005220A7" w:rsidP="00B155DA">
      <w:pPr>
        <w:numPr>
          <w:ilvl w:val="0"/>
          <w:numId w:val="6"/>
        </w:numPr>
        <w:shd w:val="clear" w:color="auto" w:fill="FFFFFF"/>
        <w:suppressAutoHyphens/>
        <w:spacing w:after="0" w:line="240" w:lineRule="auto"/>
        <w:rPr>
          <w:rFonts w:ascii="Times New Roman" w:hAnsi="Times New Roman" w:cs="Times New Roman"/>
          <w:b/>
          <w:bCs/>
          <w:spacing w:val="-1"/>
          <w:sz w:val="28"/>
          <w:szCs w:val="28"/>
        </w:rPr>
      </w:pPr>
      <w:r w:rsidRPr="00B155DA">
        <w:rPr>
          <w:rFonts w:ascii="Times New Roman" w:hAnsi="Times New Roman" w:cs="Times New Roman"/>
          <w:color w:val="000000"/>
          <w:spacing w:val="-1"/>
          <w:sz w:val="28"/>
          <w:szCs w:val="28"/>
        </w:rPr>
        <w:t xml:space="preserve">Структура альтернативного вопроса. </w:t>
      </w:r>
    </w:p>
    <w:p w:rsidR="005220A7" w:rsidRPr="00B155DA" w:rsidRDefault="005220A7" w:rsidP="00B155DA">
      <w:pPr>
        <w:numPr>
          <w:ilvl w:val="0"/>
          <w:numId w:val="6"/>
        </w:numPr>
        <w:shd w:val="clear" w:color="auto" w:fill="FFFFFF"/>
        <w:suppressAutoHyphens/>
        <w:spacing w:after="0" w:line="240" w:lineRule="auto"/>
        <w:rPr>
          <w:rFonts w:ascii="Times New Roman" w:hAnsi="Times New Roman" w:cs="Times New Roman"/>
          <w:b/>
          <w:bCs/>
          <w:spacing w:val="-1"/>
          <w:sz w:val="28"/>
          <w:szCs w:val="28"/>
        </w:rPr>
      </w:pPr>
      <w:r w:rsidRPr="00B155DA">
        <w:rPr>
          <w:rFonts w:ascii="Times New Roman" w:hAnsi="Times New Roman" w:cs="Times New Roman"/>
          <w:spacing w:val="-1"/>
          <w:sz w:val="28"/>
          <w:szCs w:val="28"/>
        </w:rPr>
        <w:t xml:space="preserve">Структура разделительного вопроса.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 xml:space="preserve">Типы придаточных предложений в английском языке. </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 xml:space="preserve">Формы падежей </w:t>
      </w:r>
      <w:r w:rsidRPr="00B155DA">
        <w:rPr>
          <w:rFonts w:ascii="Times New Roman" w:hAnsi="Times New Roman" w:cs="Times New Roman"/>
          <w:sz w:val="28"/>
          <w:szCs w:val="28"/>
        </w:rPr>
        <w:t>личных местоимений</w:t>
      </w:r>
    </w:p>
    <w:p w:rsidR="005220A7" w:rsidRPr="00B155DA" w:rsidRDefault="005220A7" w:rsidP="00B155DA">
      <w:pPr>
        <w:numPr>
          <w:ilvl w:val="0"/>
          <w:numId w:val="6"/>
        </w:numPr>
        <w:suppressAutoHyphens/>
        <w:spacing w:after="0" w:line="240" w:lineRule="auto"/>
        <w:jc w:val="both"/>
        <w:rPr>
          <w:rFonts w:ascii="Times New Roman" w:hAnsi="Times New Roman" w:cs="Times New Roman"/>
          <w:spacing w:val="-1"/>
          <w:sz w:val="28"/>
          <w:szCs w:val="28"/>
        </w:rPr>
      </w:pPr>
      <w:r w:rsidRPr="00B155DA">
        <w:rPr>
          <w:rFonts w:ascii="Times New Roman" w:hAnsi="Times New Roman" w:cs="Times New Roman"/>
          <w:spacing w:val="-1"/>
          <w:sz w:val="28"/>
          <w:szCs w:val="28"/>
        </w:rPr>
        <w:t xml:space="preserve">Функция в предложении </w:t>
      </w:r>
      <w:r w:rsidRPr="00B155DA">
        <w:rPr>
          <w:rFonts w:ascii="Times New Roman" w:hAnsi="Times New Roman" w:cs="Times New Roman"/>
          <w:sz w:val="28"/>
          <w:szCs w:val="28"/>
        </w:rPr>
        <w:t>притяжательных местоимений</w:t>
      </w:r>
    </w:p>
    <w:p w:rsidR="005220A7" w:rsidRPr="00B155DA" w:rsidRDefault="005220A7" w:rsidP="00B155DA">
      <w:pPr>
        <w:numPr>
          <w:ilvl w:val="0"/>
          <w:numId w:val="6"/>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Спряжение модальных глаголов </w:t>
      </w:r>
    </w:p>
    <w:p w:rsidR="005220A7" w:rsidRPr="00B155DA" w:rsidRDefault="005220A7" w:rsidP="00B155DA">
      <w:pPr>
        <w:numPr>
          <w:ilvl w:val="0"/>
          <w:numId w:val="6"/>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Выражение долженствования в английском языке</w:t>
      </w:r>
    </w:p>
    <w:p w:rsidR="005220A7" w:rsidRPr="00B155DA" w:rsidRDefault="005220A7" w:rsidP="00B155DA">
      <w:pPr>
        <w:numPr>
          <w:ilvl w:val="0"/>
          <w:numId w:val="6"/>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 xml:space="preserve">Формулы образования времен </w:t>
      </w:r>
    </w:p>
    <w:p w:rsidR="005220A7" w:rsidRPr="00B155DA" w:rsidRDefault="005220A7" w:rsidP="00B155DA">
      <w:pPr>
        <w:numPr>
          <w:ilvl w:val="0"/>
          <w:numId w:val="6"/>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Перевод причастий первого и второго видов</w:t>
      </w:r>
    </w:p>
    <w:p w:rsidR="005220A7" w:rsidRPr="00B155DA" w:rsidRDefault="005220A7" w:rsidP="00B155DA">
      <w:pPr>
        <w:numPr>
          <w:ilvl w:val="0"/>
          <w:numId w:val="6"/>
        </w:num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Формы и способы перевода инфинитива на русский язык.</w:t>
      </w:r>
    </w:p>
    <w:p w:rsidR="005220A7" w:rsidRPr="00AE3C0E" w:rsidRDefault="005220A7" w:rsidP="00AE3C0E">
      <w:pPr>
        <w:widowControl w:val="0"/>
        <w:autoSpaceDE w:val="0"/>
        <w:autoSpaceDN w:val="0"/>
        <w:adjustRightInd w:val="0"/>
        <w:spacing w:after="0" w:line="240" w:lineRule="auto"/>
        <w:jc w:val="center"/>
        <w:rPr>
          <w:rFonts w:ascii="Times New Roman" w:hAnsi="Times New Roman" w:cs="Times New Roman"/>
          <w:b/>
          <w:bCs/>
          <w:sz w:val="28"/>
          <w:szCs w:val="28"/>
          <w:lang w:eastAsia="ar-SA"/>
        </w:rPr>
      </w:pPr>
    </w:p>
    <w:p w:rsidR="005220A7" w:rsidRPr="00AE3C0E" w:rsidRDefault="005220A7" w:rsidP="00AE3C0E">
      <w:pPr>
        <w:suppressAutoHyphens/>
        <w:spacing w:after="0" w:line="240" w:lineRule="auto"/>
        <w:jc w:val="center"/>
        <w:rPr>
          <w:rFonts w:ascii="Times New Roman" w:hAnsi="Times New Roman" w:cs="Times New Roman"/>
          <w:b/>
          <w:bCs/>
          <w:sz w:val="28"/>
          <w:szCs w:val="28"/>
        </w:rPr>
      </w:pPr>
      <w:r w:rsidRPr="00AE3C0E">
        <w:rPr>
          <w:rFonts w:ascii="Times New Roman" w:hAnsi="Times New Roman" w:cs="Times New Roman"/>
          <w:b/>
          <w:bCs/>
          <w:sz w:val="28"/>
          <w:szCs w:val="28"/>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220A7" w:rsidRPr="00AE3C0E" w:rsidRDefault="005220A7" w:rsidP="00AE3C0E">
      <w:pPr>
        <w:suppressAutoHyphens/>
        <w:spacing w:after="0" w:line="240" w:lineRule="auto"/>
        <w:jc w:val="center"/>
        <w:rPr>
          <w:rFonts w:ascii="Times New Roman" w:hAnsi="Times New Roman" w:cs="Times New Roman"/>
          <w:b/>
          <w:bCs/>
          <w:sz w:val="28"/>
          <w:szCs w:val="28"/>
        </w:rPr>
      </w:pP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 умений и навыков при решении практических задач.</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по расписанию, сформированному учебно-методическим управлением, в сроки, предусмотренные календарным учебным графиком.</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принимается преподавателем, ведущим лекционные занятия.</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Экзамен проводится только при предъявлении обучающимся зачетной книжки и при условии выполнения всех контрольных мероприятий, предусмотренных учебным планом и рабочей программой дисциплины.</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Обучающимся на экзамене представляется право выбрать один из билетов. Время подготовки к ответу составляет 30 минут. По истечении установленного времени обучающийся должен ответить на вопросы экзаменационного билета.</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Результаты экзамена оцениваются по четырехбалльной системе и заносятся в зачетно-экзаменационную ведомость и зачетную книжку. В зачетную книжку заносятся только положительные оценки. Подписанный преподавателем экземпляр ведомости сдаётся не позднее следующего дня в деканат.</w:t>
      </w:r>
    </w:p>
    <w:p w:rsidR="005220A7" w:rsidRPr="0018194D" w:rsidRDefault="005220A7" w:rsidP="0018194D">
      <w:pPr>
        <w:spacing w:after="0" w:line="240" w:lineRule="auto"/>
        <w:ind w:firstLine="680"/>
        <w:jc w:val="both"/>
        <w:rPr>
          <w:rFonts w:ascii="Times New Roman" w:hAnsi="Times New Roman" w:cs="Times New Roman"/>
          <w:sz w:val="28"/>
          <w:szCs w:val="28"/>
        </w:rPr>
      </w:pPr>
      <w:r w:rsidRPr="0018194D">
        <w:rPr>
          <w:rFonts w:ascii="Times New Roman" w:hAnsi="Times New Roman" w:cs="Times New Roman"/>
          <w:sz w:val="28"/>
          <w:szCs w:val="28"/>
        </w:rPr>
        <w:t>В случае неявки обучающегося на экзамен в зачетно-экзаменационную ведомость делается отметка «не явка».</w:t>
      </w:r>
    </w:p>
    <w:p w:rsidR="005220A7" w:rsidRPr="0018194D" w:rsidRDefault="005220A7" w:rsidP="0018194D">
      <w:pPr>
        <w:spacing w:after="0" w:line="240" w:lineRule="auto"/>
        <w:ind w:firstLine="720"/>
        <w:jc w:val="both"/>
        <w:rPr>
          <w:rFonts w:ascii="Times New Roman" w:hAnsi="Times New Roman" w:cs="Times New Roman"/>
          <w:sz w:val="28"/>
          <w:szCs w:val="28"/>
        </w:rPr>
      </w:pPr>
      <w:r w:rsidRPr="0018194D">
        <w:rPr>
          <w:rFonts w:ascii="Times New Roman" w:hAnsi="Times New Roman" w:cs="Times New Roman"/>
          <w:sz w:val="28"/>
          <w:szCs w:val="28"/>
        </w:rPr>
        <w:t>Обучающиеся, не прошедшие промежуточную аттестацию по дисциплине, должны ликвидировать академическую задолженность в установленном локальными нормативными актами Института порядке.</w:t>
      </w:r>
    </w:p>
    <w:p w:rsidR="005220A7" w:rsidRPr="00BB61D5" w:rsidRDefault="005220A7" w:rsidP="00BB61D5">
      <w:pPr>
        <w:spacing w:after="0" w:line="240" w:lineRule="auto"/>
        <w:jc w:val="both"/>
        <w:rPr>
          <w:rFonts w:ascii="Times New Roman" w:hAnsi="Times New Roman" w:cs="Times New Roman"/>
        </w:rPr>
      </w:pPr>
    </w:p>
    <w:p w:rsidR="005220A7" w:rsidRPr="00B155DA" w:rsidRDefault="005220A7" w:rsidP="00BB61D5">
      <w:pPr>
        <w:spacing w:after="0" w:line="240" w:lineRule="auto"/>
        <w:ind w:firstLine="720"/>
        <w:jc w:val="both"/>
        <w:rPr>
          <w:rFonts w:ascii="Times New Roman" w:hAnsi="Times New Roman" w:cs="Times New Roman"/>
          <w:sz w:val="28"/>
          <w:szCs w:val="28"/>
        </w:rPr>
      </w:pPr>
      <w:r w:rsidRPr="00B155DA">
        <w:rPr>
          <w:rFonts w:ascii="Times New Roman" w:hAnsi="Times New Roman" w:cs="Times New Roman"/>
          <w:sz w:val="28"/>
          <w:szCs w:val="28"/>
          <w:lang w:eastAsia="ru-RU"/>
        </w:rPr>
        <w:t>Зачет служит формой проверки выполнения обучающимися освоения учебного материала дисциплины (модуля), в соответствии с утвержденными программами и оценочными материалами.</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Результаты сдачи зачета оцениваются по шкале: «зачтено», «не зачтено».</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Зачет принимается </w:t>
      </w:r>
      <w:r w:rsidRPr="00B155DA">
        <w:rPr>
          <w:rFonts w:ascii="Times New Roman" w:hAnsi="Times New Roman" w:cs="Times New Roman"/>
          <w:sz w:val="28"/>
          <w:szCs w:val="28"/>
        </w:rPr>
        <w:t xml:space="preserve">педагогическими работниками </w:t>
      </w:r>
      <w:r w:rsidRPr="00B155DA">
        <w:rPr>
          <w:rFonts w:ascii="Times New Roman" w:hAnsi="Times New Roman" w:cs="Times New Roman"/>
          <w:sz w:val="28"/>
          <w:szCs w:val="28"/>
          <w:lang w:eastAsia="ru-RU"/>
        </w:rPr>
        <w:t xml:space="preserve">в соответствии с закрепленной учебной нагрузкой на учебный год. В случае отсутствия по объективным причинам педагогического работника, принимающего зачет, заведующий кафедрой поручает его проведение педагогическому работнику, имеющему необходимую квалификацию. </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Результаты зачета заносятся в зачетно-экзаменационную ведомость. Если обучающийся не явился на зачет, в ведомости напротив фамилии обучающегося делается запись «не явился». Неявка на зачет без уважительной причины приравнивается к оценке «не зачтено».</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 зачетную книжку выставляется соответствующая оценка, полученная обучающимся. Заполнение зачетной книжки до внесения соответствующей оценки в ведомость не разрешается. Оценка «не зачтено» в зачетную книжку не ставится.</w:t>
      </w:r>
    </w:p>
    <w:p w:rsidR="005220A7" w:rsidRPr="00B155DA" w:rsidRDefault="005220A7" w:rsidP="00BB61D5">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Зачетно-экзаменационная ведомость сдается в деканат в день проведения зачета. </w:t>
      </w:r>
    </w:p>
    <w:p w:rsidR="005220A7" w:rsidRDefault="005220A7" w:rsidP="00B155DA">
      <w:pPr>
        <w:widowControl w:val="0"/>
        <w:autoSpaceDE w:val="0"/>
        <w:autoSpaceDN w:val="0"/>
        <w:adjustRightInd w:val="0"/>
        <w:spacing w:after="0" w:line="240" w:lineRule="auto"/>
        <w:jc w:val="both"/>
        <w:rPr>
          <w:rFonts w:ascii="Times New Roman" w:hAnsi="Times New Roman" w:cs="Times New Roman"/>
          <w:i/>
          <w:iCs/>
          <w:sz w:val="28"/>
          <w:szCs w:val="28"/>
          <w:lang w:eastAsia="ru-RU"/>
        </w:rPr>
      </w:pPr>
    </w:p>
    <w:p w:rsidR="005220A7" w:rsidRDefault="005220A7" w:rsidP="009762CC">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5</w:t>
      </w:r>
      <w:r w:rsidRPr="00AE3C0E">
        <w:rPr>
          <w:rFonts w:ascii="Times New Roman" w:hAnsi="Times New Roman" w:cs="Times New Roman"/>
          <w:b/>
          <w:bCs/>
          <w:sz w:val="28"/>
          <w:szCs w:val="28"/>
        </w:rPr>
        <w:t xml:space="preserve">. </w:t>
      </w:r>
      <w:r w:rsidRPr="009762CC">
        <w:rPr>
          <w:rFonts w:ascii="Times New Roman" w:hAnsi="Times New Roman" w:cs="Times New Roman"/>
          <w:b/>
          <w:bCs/>
          <w:sz w:val="28"/>
          <w:szCs w:val="28"/>
        </w:rPr>
        <w:t>Материалы для ком</w:t>
      </w:r>
      <w:r>
        <w:rPr>
          <w:rFonts w:ascii="Times New Roman" w:hAnsi="Times New Roman" w:cs="Times New Roman"/>
          <w:b/>
          <w:bCs/>
          <w:sz w:val="28"/>
          <w:szCs w:val="28"/>
        </w:rPr>
        <w:t>п</w:t>
      </w:r>
      <w:r w:rsidRPr="009762CC">
        <w:rPr>
          <w:rFonts w:ascii="Times New Roman" w:hAnsi="Times New Roman" w:cs="Times New Roman"/>
          <w:b/>
          <w:bCs/>
          <w:sz w:val="28"/>
          <w:szCs w:val="28"/>
        </w:rPr>
        <w:t>ьютерного тестирования обучающихся в рамках проведения контроля наличия у обучающихся сформированных результатов обучения по дисциплине</w:t>
      </w:r>
    </w:p>
    <w:p w:rsidR="005220A7" w:rsidRDefault="005220A7" w:rsidP="00B16670">
      <w:pPr>
        <w:widowControl w:val="0"/>
        <w:autoSpaceDE w:val="0"/>
        <w:autoSpaceDN w:val="0"/>
        <w:adjustRightInd w:val="0"/>
        <w:spacing w:after="0" w:line="240" w:lineRule="auto"/>
        <w:jc w:val="center"/>
        <w:rPr>
          <w:rFonts w:ascii="Times New Roman" w:hAnsi="Times New Roman" w:cs="Times New Roman"/>
          <w:b/>
          <w:bCs/>
          <w:sz w:val="28"/>
          <w:szCs w:val="28"/>
        </w:rPr>
      </w:pPr>
    </w:p>
    <w:p w:rsidR="005220A7" w:rsidRDefault="005220A7" w:rsidP="00B16670">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критерии оценивания</w:t>
      </w:r>
    </w:p>
    <w:p w:rsidR="005220A7" w:rsidRDefault="005220A7" w:rsidP="00B16670">
      <w:pPr>
        <w:widowControl w:val="0"/>
        <w:autoSpaceDE w:val="0"/>
        <w:autoSpaceDN w:val="0"/>
        <w:adjustRightInd w:val="0"/>
        <w:spacing w:after="0" w:line="240" w:lineRule="auto"/>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525"/>
        <w:gridCol w:w="3115"/>
      </w:tblGrid>
      <w:tr w:rsidR="005220A7" w:rsidRPr="009F2E96">
        <w:tc>
          <w:tcPr>
            <w:tcW w:w="704"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 п/п</w:t>
            </w:r>
          </w:p>
        </w:tc>
        <w:tc>
          <w:tcPr>
            <w:tcW w:w="552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Процент правильных ответов</w:t>
            </w:r>
          </w:p>
        </w:tc>
        <w:tc>
          <w:tcPr>
            <w:tcW w:w="311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Оценка</w:t>
            </w:r>
          </w:p>
        </w:tc>
      </w:tr>
      <w:tr w:rsidR="005220A7" w:rsidRPr="009F2E96">
        <w:tc>
          <w:tcPr>
            <w:tcW w:w="704"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1</w:t>
            </w:r>
          </w:p>
        </w:tc>
        <w:tc>
          <w:tcPr>
            <w:tcW w:w="552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86 % – 100 %</w:t>
            </w:r>
          </w:p>
        </w:tc>
        <w:tc>
          <w:tcPr>
            <w:tcW w:w="311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 («отлично»)</w:t>
            </w:r>
          </w:p>
        </w:tc>
      </w:tr>
      <w:tr w:rsidR="005220A7" w:rsidRPr="009F2E96">
        <w:tc>
          <w:tcPr>
            <w:tcW w:w="704"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w:t>
            </w:r>
          </w:p>
        </w:tc>
        <w:tc>
          <w:tcPr>
            <w:tcW w:w="552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70 % – 85 %</w:t>
            </w:r>
          </w:p>
        </w:tc>
        <w:tc>
          <w:tcPr>
            <w:tcW w:w="311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 («хорошо)</w:t>
            </w:r>
          </w:p>
        </w:tc>
      </w:tr>
      <w:tr w:rsidR="005220A7" w:rsidRPr="009F2E96">
        <w:tc>
          <w:tcPr>
            <w:tcW w:w="704"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w:t>
            </w:r>
          </w:p>
        </w:tc>
        <w:tc>
          <w:tcPr>
            <w:tcW w:w="552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51 % – 69 %</w:t>
            </w:r>
          </w:p>
        </w:tc>
        <w:tc>
          <w:tcPr>
            <w:tcW w:w="311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3 (удовлетворительно)</w:t>
            </w:r>
          </w:p>
        </w:tc>
      </w:tr>
      <w:tr w:rsidR="005220A7" w:rsidRPr="009F2E96">
        <w:tc>
          <w:tcPr>
            <w:tcW w:w="704"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4</w:t>
            </w:r>
          </w:p>
        </w:tc>
        <w:tc>
          <w:tcPr>
            <w:tcW w:w="552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50 % и менее</w:t>
            </w:r>
          </w:p>
        </w:tc>
        <w:tc>
          <w:tcPr>
            <w:tcW w:w="3115" w:type="dxa"/>
            <w:vAlign w:val="center"/>
          </w:tcPr>
          <w:p w:rsidR="005220A7" w:rsidRPr="009F2E96" w:rsidRDefault="005220A7" w:rsidP="009F2E96">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9F2E96">
              <w:rPr>
                <w:rFonts w:ascii="Times New Roman" w:hAnsi="Times New Roman" w:cs="Times New Roman"/>
                <w:sz w:val="24"/>
                <w:szCs w:val="24"/>
                <w:lang w:eastAsia="ru-RU"/>
              </w:rPr>
              <w:t>2 (неудовлетворительно)</w:t>
            </w:r>
          </w:p>
        </w:tc>
      </w:tr>
    </w:tbl>
    <w:p w:rsidR="005220A7" w:rsidRDefault="005220A7" w:rsidP="009762CC">
      <w:pPr>
        <w:widowControl w:val="0"/>
        <w:autoSpaceDE w:val="0"/>
        <w:autoSpaceDN w:val="0"/>
        <w:adjustRightInd w:val="0"/>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Английский язык</w:t>
      </w:r>
    </w:p>
    <w:p w:rsidR="005220A7" w:rsidRPr="00B155DA" w:rsidRDefault="005220A7" w:rsidP="00B155DA">
      <w:pPr>
        <w:spacing w:after="0" w:line="240" w:lineRule="auto"/>
        <w:ind w:hanging="851"/>
        <w:jc w:val="center"/>
        <w:rPr>
          <w:rFonts w:ascii="Times New Roman" w:hAnsi="Times New Roman" w:cs="Times New Roman"/>
          <w:b/>
          <w:bCs/>
          <w:sz w:val="28"/>
          <w:szCs w:val="28"/>
        </w:rPr>
      </w:pPr>
    </w:p>
    <w:p w:rsidR="005220A7" w:rsidRPr="00B155DA" w:rsidRDefault="005220A7" w:rsidP="00B155DA">
      <w:pPr>
        <w:spacing w:after="0" w:line="240" w:lineRule="auto"/>
        <w:ind w:hanging="851"/>
        <w:jc w:val="center"/>
        <w:rPr>
          <w:rFonts w:ascii="Times New Roman" w:hAnsi="Times New Roman" w:cs="Times New Roman"/>
          <w:b/>
          <w:bCs/>
          <w:sz w:val="28"/>
          <w:szCs w:val="28"/>
        </w:rPr>
      </w:pPr>
      <w:r w:rsidRPr="00B155DA">
        <w:rPr>
          <w:rFonts w:ascii="Times New Roman" w:hAnsi="Times New Roman" w:cs="Times New Roman"/>
          <w:b/>
          <w:bCs/>
          <w:sz w:val="28"/>
          <w:szCs w:val="28"/>
        </w:rPr>
        <w:t>Вариант № 1</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spacing w:after="0" w:line="240" w:lineRule="auto"/>
        <w:ind w:hanging="851"/>
        <w:jc w:val="center"/>
        <w:rPr>
          <w:rFonts w:ascii="Times New Roman" w:hAnsi="Times New Roman" w:cs="Times New Roman"/>
          <w:b/>
          <w:bCs/>
          <w:sz w:val="28"/>
          <w:szCs w:val="28"/>
          <w:lang w:val="en-US"/>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bl>
    <w:p w:rsidR="005220A7" w:rsidRPr="00B155DA" w:rsidRDefault="005220A7" w:rsidP="00B155DA">
      <w:pPr>
        <w:spacing w:after="0" w:line="240" w:lineRule="auto"/>
        <w:ind w:hanging="851"/>
        <w:jc w:val="center"/>
        <w:rPr>
          <w:rFonts w:ascii="Times New Roman" w:hAnsi="Times New Roman" w:cs="Times New Roman"/>
          <w:b/>
          <w:bCs/>
          <w:sz w:val="28"/>
          <w:szCs w:val="28"/>
          <w:lang w:val="en-US"/>
        </w:rPr>
      </w:pPr>
    </w:p>
    <w:p w:rsidR="005220A7" w:rsidRPr="00B155DA" w:rsidRDefault="005220A7" w:rsidP="00B155DA">
      <w:pPr>
        <w:spacing w:after="0" w:line="240" w:lineRule="auto"/>
        <w:ind w:hanging="851"/>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w:t>
      </w:r>
    </w:p>
    <w:p w:rsidR="005220A7" w:rsidRPr="00B155DA" w:rsidRDefault="005220A7" w:rsidP="00B155DA">
      <w:pPr>
        <w:spacing w:after="0" w:line="240" w:lineRule="auto"/>
        <w:ind w:hanging="851"/>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How fast …you driving when the police stopped you?</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has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been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was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were</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2</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I get up … 6 a.m. every day.</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in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at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on</w:t>
      </w:r>
    </w:p>
    <w:p w:rsidR="005220A7" w:rsidRPr="006B2688" w:rsidRDefault="005220A7" w:rsidP="00B155DA">
      <w:pPr>
        <w:spacing w:after="0" w:line="240" w:lineRule="auto"/>
        <w:ind w:firstLine="709"/>
        <w:jc w:val="both"/>
        <w:rPr>
          <w:rFonts w:ascii="Times New Roman" w:hAnsi="Times New Roman" w:cs="Times New Roman"/>
          <w:sz w:val="28"/>
          <w:szCs w:val="28"/>
          <w:lang w:val="en-US"/>
        </w:rPr>
      </w:pPr>
      <w:r w:rsidRPr="006B2688">
        <w:rPr>
          <w:rFonts w:ascii="Times New Roman" w:hAnsi="Times New Roman" w:cs="Times New Roman"/>
          <w:sz w:val="28"/>
          <w:szCs w:val="28"/>
          <w:lang w:val="en-US"/>
        </w:rPr>
        <w:t xml:space="preserve">4. </w:t>
      </w:r>
      <w:r w:rsidRPr="00B155DA">
        <w:rPr>
          <w:rFonts w:ascii="Times New Roman" w:hAnsi="Times New Roman" w:cs="Times New Roman"/>
          <w:sz w:val="28"/>
          <w:szCs w:val="28"/>
          <w:lang w:val="en-US"/>
        </w:rPr>
        <w:t>by</w:t>
      </w:r>
    </w:p>
    <w:p w:rsidR="005220A7" w:rsidRPr="006B2688" w:rsidRDefault="005220A7" w:rsidP="00B155DA">
      <w:pPr>
        <w:spacing w:after="0" w:line="240" w:lineRule="auto"/>
        <w:rPr>
          <w:rFonts w:ascii="Times New Roman" w:hAnsi="Times New Roman" w:cs="Times New Roman"/>
          <w:b/>
          <w:bCs/>
          <w:sz w:val="28"/>
          <w:szCs w:val="28"/>
          <w:lang w:val="en-US"/>
        </w:rPr>
      </w:pPr>
    </w:p>
    <w:p w:rsidR="005220A7" w:rsidRPr="006B2688"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6B2688">
        <w:rPr>
          <w:rFonts w:ascii="Times New Roman" w:hAnsi="Times New Roman" w:cs="Times New Roman"/>
          <w:b/>
          <w:bCs/>
          <w:sz w:val="28"/>
          <w:szCs w:val="28"/>
          <w:lang w:val="en-US"/>
        </w:rPr>
        <w:t xml:space="preserve"> №  3</w:t>
      </w:r>
    </w:p>
    <w:p w:rsidR="005220A7" w:rsidRPr="006B2688"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___ the program we shall have this subject next year.</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according to</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as well as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because of</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as long as</w:t>
      </w:r>
    </w:p>
    <w:p w:rsidR="005220A7" w:rsidRPr="00B155DA" w:rsidRDefault="005220A7" w:rsidP="00B155DA">
      <w:pPr>
        <w:spacing w:after="0" w:line="240" w:lineRule="auto"/>
        <w:rPr>
          <w:rFonts w:ascii="Times New Roman" w:hAnsi="Times New Roman" w:cs="Times New Roman"/>
          <w:b/>
          <w:bCs/>
          <w:i/>
          <w:iCs/>
          <w:sz w:val="28"/>
          <w:szCs w:val="28"/>
          <w:lang w:val="en-US"/>
        </w:rPr>
      </w:pPr>
    </w:p>
    <w:p w:rsidR="005220A7" w:rsidRPr="006B2688"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6B2688">
        <w:rPr>
          <w:rFonts w:ascii="Times New Roman" w:hAnsi="Times New Roman" w:cs="Times New Roman"/>
          <w:b/>
          <w:bCs/>
          <w:sz w:val="28"/>
          <w:szCs w:val="28"/>
          <w:lang w:val="en-US"/>
        </w:rPr>
        <w:t xml:space="preserve"> №  4</w:t>
      </w:r>
    </w:p>
    <w:p w:rsidR="005220A7" w:rsidRPr="006B2688"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You have to pass exams before you can ___ university.</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study</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research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enter</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obtain</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5</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Who ___ America?</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discovered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did discover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3. </w:t>
      </w:r>
      <w:r w:rsidRPr="00B155DA">
        <w:rPr>
          <w:rFonts w:ascii="Times New Roman" w:hAnsi="Times New Roman" w:cs="Times New Roman"/>
          <w:sz w:val="28"/>
          <w:szCs w:val="28"/>
          <w:lang w:val="en-US"/>
        </w:rPr>
        <w:t>did</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discovered</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discovers</w:t>
      </w:r>
    </w:p>
    <w:p w:rsidR="005220A7" w:rsidRPr="00B155DA" w:rsidRDefault="005220A7" w:rsidP="00B155DA">
      <w:pPr>
        <w:spacing w:after="0" w:line="240" w:lineRule="auto"/>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6</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A secretary is a person who ___ letters.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is typing</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types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typed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will type</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7</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Mary … hungry, so she did not eat anything.</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were not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was not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doesnot</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4.</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didnot</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8</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How much ___ to fly to New York?</w:t>
      </w:r>
    </w:p>
    <w:p w:rsidR="005220A7" w:rsidRPr="00B155DA" w:rsidRDefault="005220A7" w:rsidP="00B155DA">
      <w:pPr>
        <w:spacing w:after="0" w:line="240" w:lineRule="auto"/>
        <w:rPr>
          <w:rFonts w:ascii="Times New Roman" w:hAnsi="Times New Roman" w:cs="Times New Roman"/>
          <w:b/>
          <w:bCs/>
          <w:i/>
          <w:iCs/>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costs it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it cost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doescost</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4.</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doesitcost</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9</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Last year we studied… school.</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to</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at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in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after</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10</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Where ___ you last night at the time of the burglary?</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were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was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did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have you been</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11</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I’m very busy at the moment. I ___ for my English exam.</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am preparing</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prepare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have been preparing</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am</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going</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prepare</w:t>
      </w:r>
    </w:p>
    <w:p w:rsidR="005220A7" w:rsidRPr="00B155DA" w:rsidRDefault="005220A7" w:rsidP="00B155DA">
      <w:pPr>
        <w:spacing w:after="0" w:line="240" w:lineRule="auto"/>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12</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I opened the window and the bird… into the room.</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flied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flown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fly</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flew</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13</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Ann was born … the 25</w:t>
      </w:r>
      <w:r w:rsidRPr="00B155DA">
        <w:rPr>
          <w:rFonts w:ascii="Times New Roman" w:hAnsi="Times New Roman" w:cs="Times New Roman"/>
          <w:sz w:val="28"/>
          <w:szCs w:val="28"/>
          <w:vertAlign w:val="superscript"/>
          <w:lang w:val="en-US"/>
        </w:rPr>
        <w:t>th</w:t>
      </w:r>
      <w:r w:rsidRPr="00B155DA">
        <w:rPr>
          <w:rFonts w:ascii="Times New Roman" w:hAnsi="Times New Roman" w:cs="Times New Roman"/>
          <w:sz w:val="28"/>
          <w:szCs w:val="28"/>
          <w:lang w:val="en-US"/>
        </w:rPr>
        <w:t xml:space="preserve"> of September.</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at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in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on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of</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14</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It’s Monday today,…. it?</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does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doesn’t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isn’t</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15</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Ann: “- I’ll be happy to see you at my home this Sunday.”</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Bill: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Thank you. I’ll come.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Let’s.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That’s all right. Agreed.</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We</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may</w:t>
      </w:r>
      <w:r w:rsidRPr="00B155DA">
        <w:rPr>
          <w:rFonts w:ascii="Times New Roman" w:hAnsi="Times New Roman" w:cs="Times New Roman"/>
          <w:sz w:val="28"/>
          <w:szCs w:val="28"/>
        </w:rPr>
        <w:t>.</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16</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 1: “Thanks for the interesting book.”</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 2 :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Let me shake your hand!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I’m glad you liked it.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It was a pleasure.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It was no bother.</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17</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 “I wish you every success in passing your exam!.”</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         His friend: “_________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My sincere apologies.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It is really a pity. Better luck next time.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The same to you!</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Well</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done</w:t>
      </w:r>
      <w:r w:rsidRPr="00B155DA">
        <w:rPr>
          <w:rFonts w:ascii="Times New Roman" w:hAnsi="Times New Roman" w:cs="Times New Roman"/>
          <w:sz w:val="28"/>
          <w:szCs w:val="28"/>
        </w:rPr>
        <w:t>!</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18</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Student 1: “I took your pen by mistake, pardon me.”</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 2 :”________”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Lovely! Bye now!</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Yes, of course.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OK! See you!</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It’s okay, don’t worry.</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19</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Education is compulsory in Great Britain ________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from the age of 5 to 16</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from the age of 7 to 16</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from the age of 7 to 14</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from the age of 5 to 18</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20</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The document which indicates the grades a student has received in each of the subjects is called ___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report book</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student’s book</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report card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student</w:t>
      </w:r>
      <w:r w:rsidRPr="00B155DA">
        <w:rPr>
          <w:rFonts w:ascii="Times New Roman" w:hAnsi="Times New Roman" w:cs="Times New Roman"/>
          <w:sz w:val="28"/>
          <w:szCs w:val="28"/>
        </w:rPr>
        <w:t>’</w:t>
      </w:r>
      <w:r w:rsidRPr="00B155DA">
        <w:rPr>
          <w:rFonts w:ascii="Times New Roman" w:hAnsi="Times New Roman" w:cs="Times New Roman"/>
          <w:sz w:val="28"/>
          <w:szCs w:val="28"/>
          <w:lang w:val="en-US"/>
        </w:rPr>
        <w:t>s</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card</w:t>
      </w:r>
    </w:p>
    <w:p w:rsidR="005220A7" w:rsidRPr="00B155DA" w:rsidRDefault="005220A7" w:rsidP="00B155DA">
      <w:pPr>
        <w:spacing w:after="0" w:line="240" w:lineRule="auto"/>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Вариант № 2</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bl>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Did you have to wear a uniform?</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No, I do not.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Yes, I do.</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Yes, I did.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No, I does not.</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2</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The _____ to University begins after all the previous examination.</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preparation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graduation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acceptance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course</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3</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_____ the bad weather the flight was cancelled.</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thanks to</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despite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due to</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besides</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4</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Being able to use a computer is an important _______ nowadays.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skill</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qualification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degree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license</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5</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Students ______ exams only twice a year now – in winter and in summer.</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take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are taking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takes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will take</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6</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Please be quiet. I … trying to sleep.</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have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has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am</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was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7</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Do you want a sandwich? - No, thanks. I _____ just _____ lunch.</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was _____ having</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had _____ had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have _____ had</w:t>
      </w:r>
    </w:p>
    <w:p w:rsidR="005220A7" w:rsidRPr="00B155DA" w:rsidRDefault="005220A7" w:rsidP="00B155DA">
      <w:pPr>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am _____ having</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8</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When we lived and worked in Paris we ______ a car.</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had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was having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were having</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has</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9</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We have been living in this house …3 years.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since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for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by</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more long</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10</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She… dentist every 6 months.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is visiting</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visits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has visit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has visits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11</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My groupmates ___ never abroad.</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weren’t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were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have been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haven’t been</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12</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It’s the funniest film we have … seen before.</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never</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usually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ever</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seldom</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13</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tabs>
          <w:tab w:val="left" w:pos="1770"/>
        </w:tabs>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Have you ever been … Brazil?</w:t>
      </w:r>
    </w:p>
    <w:p w:rsidR="005220A7" w:rsidRPr="00B155DA" w:rsidRDefault="005220A7" w:rsidP="00B155DA">
      <w:pPr>
        <w:tabs>
          <w:tab w:val="left" w:pos="1770"/>
        </w:tabs>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at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on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to</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14</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He’s absolutely right, ______ he?</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are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am not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isn’t</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15</w:t>
      </w: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Your friend: “I’ve passed my driving test!” </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br/>
        <w:t>You: “_______________”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Good luck!</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Congratulations!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Bless you!</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Thank you!</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16</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Student 1: ‘Let’s go to the library and take the necessary books’. </w:t>
      </w:r>
      <w:r w:rsidRPr="00B155DA">
        <w:rPr>
          <w:rFonts w:ascii="Times New Roman" w:hAnsi="Times New Roman" w:cs="Times New Roman"/>
          <w:sz w:val="28"/>
          <w:szCs w:val="28"/>
          <w:lang w:val="en-US"/>
        </w:rPr>
        <w:br/>
        <w:t>Student 2: “_______________”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Are you all right?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I am not ready for my English class.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I think, we’d better do it after the break.</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My idea doesn’t coincide with yours.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17</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Guest: “___________________”</w:t>
      </w:r>
      <w:r w:rsidRPr="00B155DA">
        <w:rPr>
          <w:rFonts w:ascii="Times New Roman" w:hAnsi="Times New Roman" w:cs="Times New Roman"/>
          <w:sz w:val="28"/>
          <w:szCs w:val="28"/>
          <w:lang w:val="en-US"/>
        </w:rPr>
        <w:br/>
        <w:t>Hostess: “Oh, I’m glad you enjoyed it.”</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0"/>
          <w:tab w:val="left" w:pos="142"/>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Enjoy your meal.</w:t>
      </w:r>
    </w:p>
    <w:p w:rsidR="005220A7" w:rsidRPr="00B155DA" w:rsidRDefault="005220A7" w:rsidP="00B155DA">
      <w:pPr>
        <w:tabs>
          <w:tab w:val="left" w:pos="0"/>
          <w:tab w:val="left" w:pos="142"/>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The meal wasn’t as bad as I expected.</w:t>
      </w:r>
    </w:p>
    <w:p w:rsidR="005220A7" w:rsidRPr="00B155DA" w:rsidRDefault="005220A7" w:rsidP="00B155DA">
      <w:pPr>
        <w:tabs>
          <w:tab w:val="left" w:pos="0"/>
          <w:tab w:val="left" w:pos="142"/>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The meal was rather good.</w:t>
      </w:r>
    </w:p>
    <w:p w:rsidR="005220A7" w:rsidRPr="00B155DA" w:rsidRDefault="005220A7" w:rsidP="00B155DA">
      <w:pPr>
        <w:tabs>
          <w:tab w:val="left" w:pos="0"/>
          <w:tab w:val="left" w:pos="142"/>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The meal was absolutely delicious.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18</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Student: “Sorry to disturb you but I would like to talk to you.”</w:t>
      </w:r>
      <w:r w:rsidRPr="00B155DA">
        <w:rPr>
          <w:rFonts w:ascii="Times New Roman" w:hAnsi="Times New Roman" w:cs="Times New Roman"/>
          <w:sz w:val="28"/>
          <w:szCs w:val="28"/>
          <w:lang w:val="en-US"/>
        </w:rPr>
        <w:br/>
        <w:t>Teacher: “__________________________”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I’m very sorry, but I don’t know.</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It’s a lame excuse.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3. That is no excuse.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That’s all right. Come</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in</w:t>
      </w:r>
      <w:r w:rsidRPr="00B155DA">
        <w:rPr>
          <w:rFonts w:ascii="Times New Roman" w:hAnsi="Times New Roman" w:cs="Times New Roman"/>
          <w:sz w:val="28"/>
          <w:szCs w:val="28"/>
        </w:rPr>
        <w:t>.</w:t>
      </w:r>
    </w:p>
    <w:p w:rsidR="005220A7" w:rsidRPr="00B155DA" w:rsidRDefault="005220A7" w:rsidP="00B155DA">
      <w:pPr>
        <w:spacing w:after="0" w:line="240" w:lineRule="auto"/>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19</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_______ education is compulsory in Great Britain.</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Primary</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Further</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Primary and Secondary</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Secondary</w:t>
      </w:r>
    </w:p>
    <w:p w:rsidR="005220A7" w:rsidRPr="00B155DA" w:rsidRDefault="005220A7" w:rsidP="00B155DA">
      <w:pPr>
        <w:spacing w:after="0" w:line="240" w:lineRule="auto"/>
        <w:jc w:val="both"/>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20</w:t>
      </w: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Non-state schools in the UK are called _______ or Independent schools.</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Public</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Commercial   </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Private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Vocational</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Вариант</w:t>
      </w:r>
      <w:r w:rsidRPr="00B155DA">
        <w:rPr>
          <w:b/>
          <w:bCs/>
          <w:sz w:val="28"/>
          <w:szCs w:val="28"/>
        </w:rPr>
        <w:t xml:space="preserve"> № 3</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Ann ..... him about his life in America.</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asked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inquired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3. </w:t>
      </w:r>
      <w:r w:rsidRPr="00B155DA">
        <w:rPr>
          <w:rFonts w:ascii="Times New Roman" w:hAnsi="Times New Roman" w:cs="Times New Roman"/>
          <w:color w:val="000000"/>
          <w:sz w:val="28"/>
          <w:szCs w:val="28"/>
          <w:lang w:val="en-US"/>
        </w:rPr>
        <w:t>questioned</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demanded</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2</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Scientists still argue whether it was Christopher Columbus who ..... the continent of North America.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851"/>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learnt</w:t>
      </w:r>
    </w:p>
    <w:p w:rsidR="005220A7" w:rsidRPr="00B155DA" w:rsidRDefault="005220A7" w:rsidP="00B155DA">
      <w:pPr>
        <w:tabs>
          <w:tab w:val="left" w:pos="360"/>
        </w:tabs>
        <w:spacing w:after="0" w:line="240" w:lineRule="auto"/>
        <w:ind w:firstLine="851"/>
        <w:jc w:val="both"/>
        <w:rPr>
          <w:rFonts w:ascii="Times New Roman" w:hAnsi="Times New Roman" w:cs="Times New Roman"/>
          <w:color w:val="000000"/>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discovered</w:t>
      </w:r>
    </w:p>
    <w:p w:rsidR="005220A7" w:rsidRPr="00B155DA" w:rsidRDefault="005220A7" w:rsidP="00B155DA">
      <w:pPr>
        <w:tabs>
          <w:tab w:val="left" w:pos="360"/>
        </w:tabs>
        <w:spacing w:after="0" w:line="240" w:lineRule="auto"/>
        <w:ind w:firstLine="851"/>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3. </w:t>
      </w:r>
      <w:r w:rsidRPr="00B155DA">
        <w:rPr>
          <w:rFonts w:ascii="Times New Roman" w:hAnsi="Times New Roman" w:cs="Times New Roman"/>
          <w:color w:val="000000"/>
          <w:sz w:val="28"/>
          <w:szCs w:val="28"/>
          <w:lang w:val="en-US"/>
        </w:rPr>
        <w:t>found out</w:t>
      </w:r>
    </w:p>
    <w:p w:rsidR="005220A7" w:rsidRPr="00B155DA" w:rsidRDefault="005220A7" w:rsidP="00B155DA">
      <w:pPr>
        <w:tabs>
          <w:tab w:val="left" w:pos="360"/>
        </w:tabs>
        <w:spacing w:after="0" w:line="240" w:lineRule="auto"/>
        <w:ind w:firstLine="851"/>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knew</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3</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pStyle w:val="ListParagraph"/>
        <w:ind w:left="0"/>
        <w:jc w:val="both"/>
        <w:rPr>
          <w:sz w:val="28"/>
          <w:szCs w:val="28"/>
          <w:lang w:val="en-US"/>
        </w:rPr>
      </w:pPr>
      <w:r w:rsidRPr="00B155DA">
        <w:rPr>
          <w:color w:val="000000"/>
          <w:sz w:val="28"/>
          <w:szCs w:val="28"/>
          <w:lang w:val="en-US"/>
        </w:rPr>
        <w:t>Hob was too tired ..... any work.  </w:t>
      </w:r>
      <w:r w:rsidRPr="00B155DA">
        <w:rPr>
          <w:sz w:val="28"/>
          <w:szCs w:val="28"/>
          <w:lang w:val="en-US"/>
        </w:rPr>
        <w:t>.</w:t>
      </w:r>
    </w:p>
    <w:p w:rsidR="005220A7" w:rsidRPr="00B155DA" w:rsidRDefault="005220A7" w:rsidP="00B155DA">
      <w:pPr>
        <w:pStyle w:val="ListParagraph"/>
        <w:ind w:left="0"/>
        <w:jc w:val="both"/>
        <w:rPr>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to do</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to make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did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take</w:t>
      </w:r>
      <w:r w:rsidRPr="00B155DA">
        <w:rPr>
          <w:rFonts w:ascii="Times New Roman" w:hAnsi="Times New Roman" w:cs="Times New Roman"/>
          <w:sz w:val="28"/>
          <w:szCs w:val="28"/>
        </w:rPr>
        <w:t xml:space="preserve"> </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4</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You are right. ..... you say is true.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w:t>
      </w:r>
      <w:r w:rsidRPr="00B155DA">
        <w:rPr>
          <w:rFonts w:ascii="Times New Roman" w:hAnsi="Times New Roman" w:cs="Times New Roman"/>
          <w:color w:val="000000"/>
          <w:sz w:val="28"/>
          <w:szCs w:val="28"/>
          <w:lang w:val="en-US"/>
        </w:rPr>
        <w:t xml:space="preserve"> something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some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3. </w:t>
      </w:r>
      <w:r w:rsidRPr="00B155DA">
        <w:rPr>
          <w:rFonts w:ascii="Times New Roman" w:hAnsi="Times New Roman" w:cs="Times New Roman"/>
          <w:color w:val="000000"/>
          <w:sz w:val="28"/>
          <w:szCs w:val="28"/>
          <w:lang w:val="en-US"/>
        </w:rPr>
        <w:t>nothing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everything</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5</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There is a lot of snow in the forest. Let’s ..... skiing.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go</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walk</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come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do</w:t>
      </w:r>
      <w:r w:rsidRPr="00B155DA">
        <w:rPr>
          <w:rFonts w:ascii="Times New Roman" w:hAnsi="Times New Roman" w:cs="Times New Roman"/>
          <w:sz w:val="28"/>
          <w:szCs w:val="28"/>
        </w:rPr>
        <w:t xml:space="preserve"> </w:t>
      </w:r>
    </w:p>
    <w:p w:rsidR="005220A7" w:rsidRPr="00B155DA" w:rsidRDefault="005220A7" w:rsidP="00B155DA">
      <w:pPr>
        <w:tabs>
          <w:tab w:val="left" w:pos="360"/>
        </w:tabs>
        <w:spacing w:after="0" w:line="240" w:lineRule="auto"/>
        <w:jc w:val="both"/>
        <w:rPr>
          <w:rFonts w:ascii="Times New Roman" w:hAnsi="Times New Roman" w:cs="Times New Roman"/>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6</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All the famous film stars, actors, directors and writers were at the festival representing the world of ..... business.  </w:t>
      </w:r>
    </w:p>
    <w:p w:rsidR="005220A7" w:rsidRPr="00B155DA" w:rsidRDefault="005220A7" w:rsidP="00B155DA">
      <w:pPr>
        <w:spacing w:after="0" w:line="240" w:lineRule="auto"/>
        <w:jc w:val="both"/>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 w:val="left" w:pos="567"/>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play</w:t>
      </w:r>
    </w:p>
    <w:p w:rsidR="005220A7" w:rsidRPr="006B2688" w:rsidRDefault="005220A7" w:rsidP="00B155DA">
      <w:pPr>
        <w:tabs>
          <w:tab w:val="left" w:pos="360"/>
          <w:tab w:val="left" w:pos="567"/>
        </w:tabs>
        <w:spacing w:after="0" w:line="240" w:lineRule="auto"/>
        <w:ind w:firstLine="709"/>
        <w:jc w:val="both"/>
        <w:rPr>
          <w:rFonts w:ascii="Times New Roman" w:hAnsi="Times New Roman" w:cs="Times New Roman"/>
          <w:sz w:val="28"/>
          <w:szCs w:val="28"/>
          <w:lang w:val="en-US"/>
        </w:rPr>
      </w:pPr>
      <w:r w:rsidRPr="006B2688">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performance</w:t>
      </w:r>
    </w:p>
    <w:p w:rsidR="005220A7" w:rsidRPr="006B2688" w:rsidRDefault="005220A7" w:rsidP="00B155DA">
      <w:pPr>
        <w:tabs>
          <w:tab w:val="left" w:pos="360"/>
          <w:tab w:val="left" w:pos="567"/>
        </w:tabs>
        <w:spacing w:after="0" w:line="240" w:lineRule="auto"/>
        <w:ind w:firstLine="709"/>
        <w:jc w:val="both"/>
        <w:rPr>
          <w:rFonts w:ascii="Times New Roman" w:hAnsi="Times New Roman" w:cs="Times New Roman"/>
          <w:sz w:val="28"/>
          <w:szCs w:val="28"/>
          <w:lang w:val="en-US"/>
        </w:rPr>
      </w:pPr>
      <w:r w:rsidRPr="006B2688">
        <w:rPr>
          <w:rFonts w:ascii="Times New Roman" w:hAnsi="Times New Roman" w:cs="Times New Roman"/>
          <w:sz w:val="28"/>
          <w:szCs w:val="28"/>
          <w:lang w:val="en-US"/>
        </w:rPr>
        <w:t xml:space="preserve">3. </w:t>
      </w:r>
      <w:r w:rsidRPr="00B155DA">
        <w:rPr>
          <w:rFonts w:ascii="Times New Roman" w:hAnsi="Times New Roman" w:cs="Times New Roman"/>
          <w:color w:val="000000"/>
          <w:sz w:val="28"/>
          <w:szCs w:val="28"/>
          <w:lang w:val="en-US"/>
        </w:rPr>
        <w:t>drama</w:t>
      </w:r>
    </w:p>
    <w:p w:rsidR="005220A7" w:rsidRPr="006B2688" w:rsidRDefault="005220A7" w:rsidP="00B155DA">
      <w:pPr>
        <w:tabs>
          <w:tab w:val="left" w:pos="360"/>
          <w:tab w:val="left" w:pos="567"/>
        </w:tabs>
        <w:spacing w:after="0" w:line="240" w:lineRule="auto"/>
        <w:ind w:firstLine="709"/>
        <w:jc w:val="both"/>
        <w:rPr>
          <w:rFonts w:ascii="Times New Roman" w:hAnsi="Times New Roman" w:cs="Times New Roman"/>
          <w:sz w:val="28"/>
          <w:szCs w:val="28"/>
          <w:lang w:val="en-US"/>
        </w:rPr>
      </w:pPr>
      <w:r w:rsidRPr="006B2688">
        <w:rPr>
          <w:rFonts w:ascii="Times New Roman" w:hAnsi="Times New Roman" w:cs="Times New Roman"/>
          <w:b/>
          <w:bCs/>
          <w:sz w:val="28"/>
          <w:szCs w:val="28"/>
          <w:u w:val="single"/>
          <w:lang w:val="en-US"/>
        </w:rPr>
        <w:t>4.</w:t>
      </w:r>
      <w:r w:rsidRPr="006B2688">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show</w:t>
      </w:r>
    </w:p>
    <w:p w:rsidR="005220A7" w:rsidRPr="006B2688"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6B2688" w:rsidRDefault="005220A7" w:rsidP="00B155DA">
      <w:pPr>
        <w:pStyle w:val="210"/>
        <w:tabs>
          <w:tab w:val="left" w:pos="360"/>
        </w:tabs>
        <w:jc w:val="center"/>
        <w:rPr>
          <w:b/>
          <w:bCs/>
          <w:sz w:val="28"/>
          <w:szCs w:val="28"/>
        </w:rPr>
      </w:pPr>
      <w:r w:rsidRPr="00B155DA">
        <w:rPr>
          <w:b/>
          <w:bCs/>
          <w:sz w:val="28"/>
          <w:szCs w:val="28"/>
          <w:lang w:val="ru-RU"/>
        </w:rPr>
        <w:t>Задание</w:t>
      </w:r>
      <w:r w:rsidRPr="006B2688">
        <w:rPr>
          <w:b/>
          <w:bCs/>
          <w:sz w:val="28"/>
          <w:szCs w:val="28"/>
        </w:rPr>
        <w:t xml:space="preserve"> № 7</w:t>
      </w:r>
    </w:p>
    <w:p w:rsidR="005220A7" w:rsidRPr="006B2688"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I like the way Paul ..... jokes; he does it very well.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says</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speaks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tells</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talks</w:t>
      </w:r>
    </w:p>
    <w:p w:rsidR="005220A7" w:rsidRPr="00B155DA" w:rsidRDefault="005220A7" w:rsidP="00B155DA">
      <w:pPr>
        <w:tabs>
          <w:tab w:val="left" w:pos="360"/>
        </w:tabs>
        <w:spacing w:after="0" w:line="240" w:lineRule="auto"/>
        <w:jc w:val="both"/>
        <w:rPr>
          <w:rFonts w:ascii="Times New Roman" w:hAnsi="Times New Roman" w:cs="Times New Roman"/>
          <w:color w:val="000000"/>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8</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It’s too much of a walk to the station. Would you like ..... you a lift?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I to give</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to have given</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me to give</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my to give</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9</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We knew him…. a good student.</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have been</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be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to be</w:t>
      </w:r>
    </w:p>
    <w:p w:rsidR="005220A7" w:rsidRPr="006B2688" w:rsidRDefault="005220A7" w:rsidP="00B155DA">
      <w:pPr>
        <w:tabs>
          <w:tab w:val="left" w:pos="360"/>
        </w:tabs>
        <w:spacing w:after="0" w:line="240" w:lineRule="auto"/>
        <w:ind w:firstLine="709"/>
        <w:jc w:val="both"/>
        <w:rPr>
          <w:rFonts w:ascii="Times New Roman" w:hAnsi="Times New Roman" w:cs="Times New Roman"/>
          <w:sz w:val="28"/>
          <w:szCs w:val="28"/>
        </w:rPr>
      </w:pPr>
      <w:r w:rsidRPr="006B2688">
        <w:rPr>
          <w:rFonts w:ascii="Times New Roman" w:hAnsi="Times New Roman" w:cs="Times New Roman"/>
          <w:sz w:val="28"/>
          <w:szCs w:val="28"/>
        </w:rPr>
        <w:t xml:space="preserve">4. </w:t>
      </w:r>
      <w:r w:rsidRPr="00B155DA">
        <w:rPr>
          <w:rFonts w:ascii="Times New Roman" w:hAnsi="Times New Roman" w:cs="Times New Roman"/>
          <w:sz w:val="28"/>
          <w:szCs w:val="28"/>
          <w:lang w:val="en-US"/>
        </w:rPr>
        <w:t>being</w:t>
      </w:r>
    </w:p>
    <w:p w:rsidR="005220A7" w:rsidRPr="006B2688" w:rsidRDefault="005220A7" w:rsidP="00B155DA">
      <w:pPr>
        <w:pStyle w:val="210"/>
        <w:tabs>
          <w:tab w:val="left" w:pos="360"/>
        </w:tabs>
        <w:rPr>
          <w:b/>
          <w:bCs/>
          <w:sz w:val="28"/>
          <w:szCs w:val="28"/>
          <w:lang w:val="ru-RU"/>
        </w:rPr>
      </w:pPr>
    </w:p>
    <w:p w:rsidR="005220A7" w:rsidRPr="006B2688" w:rsidRDefault="005220A7" w:rsidP="00B155DA">
      <w:pPr>
        <w:pStyle w:val="210"/>
        <w:tabs>
          <w:tab w:val="left" w:pos="360"/>
        </w:tabs>
        <w:jc w:val="center"/>
        <w:rPr>
          <w:b/>
          <w:bCs/>
          <w:sz w:val="28"/>
          <w:szCs w:val="28"/>
          <w:lang w:val="ru-RU"/>
        </w:rPr>
      </w:pPr>
      <w:r w:rsidRPr="00B155DA">
        <w:rPr>
          <w:b/>
          <w:bCs/>
          <w:sz w:val="28"/>
          <w:szCs w:val="28"/>
          <w:lang w:val="ru-RU"/>
        </w:rPr>
        <w:t>Задание</w:t>
      </w:r>
      <w:r w:rsidRPr="006B2688">
        <w:rPr>
          <w:b/>
          <w:bCs/>
          <w:sz w:val="28"/>
          <w:szCs w:val="28"/>
          <w:lang w:val="ru-RU"/>
        </w:rPr>
        <w:t xml:space="preserve"> № 10</w:t>
      </w:r>
    </w:p>
    <w:p w:rsidR="005220A7" w:rsidRPr="006B2688"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They reported the plane ..... safely.  </w:t>
      </w:r>
    </w:p>
    <w:p w:rsidR="005220A7" w:rsidRPr="00B155DA" w:rsidRDefault="005220A7" w:rsidP="00B155DA">
      <w:pPr>
        <w:spacing w:after="0" w:line="240" w:lineRule="auto"/>
        <w:jc w:val="both"/>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w:t>
      </w:r>
      <w:r w:rsidRPr="00B155DA">
        <w:rPr>
          <w:rFonts w:ascii="Times New Roman" w:hAnsi="Times New Roman" w:cs="Times New Roman"/>
          <w:color w:val="000000"/>
          <w:sz w:val="28"/>
          <w:szCs w:val="28"/>
          <w:lang w:val="en-US"/>
        </w:rPr>
        <w:t xml:space="preserve"> to have landed</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landed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3. </w:t>
      </w:r>
      <w:r w:rsidRPr="00B155DA">
        <w:rPr>
          <w:rFonts w:ascii="Times New Roman" w:hAnsi="Times New Roman" w:cs="Times New Roman"/>
          <w:color w:val="000000"/>
          <w:sz w:val="28"/>
          <w:szCs w:val="28"/>
          <w:lang w:val="en-US"/>
        </w:rPr>
        <w:t>to be landed</w:t>
      </w:r>
    </w:p>
    <w:p w:rsidR="005220A7" w:rsidRPr="00B155DA" w:rsidRDefault="005220A7" w:rsidP="00B155DA">
      <w:pPr>
        <w:spacing w:after="0" w:line="240" w:lineRule="auto"/>
        <w:ind w:firstLine="709"/>
        <w:jc w:val="both"/>
        <w:rPr>
          <w:rFonts w:ascii="Times New Roman" w:hAnsi="Times New Roman" w:cs="Times New Roman"/>
          <w:color w:val="000000"/>
          <w:sz w:val="28"/>
          <w:szCs w:val="28"/>
        </w:rPr>
      </w:pPr>
      <w:r w:rsidRPr="00B155DA">
        <w:rPr>
          <w:rFonts w:ascii="Times New Roman" w:hAnsi="Times New Roman" w:cs="Times New Roman"/>
          <w:b/>
          <w:bCs/>
          <w:sz w:val="28"/>
          <w:szCs w:val="28"/>
          <w:u w:val="single"/>
        </w:rPr>
        <w:t>4.</w:t>
      </w:r>
      <w:r w:rsidRPr="00B155DA">
        <w:rPr>
          <w:rFonts w:ascii="Times New Roman" w:hAnsi="Times New Roman" w:cs="Times New Roman"/>
          <w:sz w:val="28"/>
          <w:szCs w:val="28"/>
        </w:rPr>
        <w:t xml:space="preserve"> </w:t>
      </w:r>
      <w:r w:rsidRPr="00B155DA">
        <w:rPr>
          <w:rFonts w:ascii="Times New Roman" w:hAnsi="Times New Roman" w:cs="Times New Roman"/>
          <w:color w:val="000000"/>
          <w:sz w:val="28"/>
          <w:szCs w:val="28"/>
          <w:lang w:val="en-US"/>
        </w:rPr>
        <w:t>to</w:t>
      </w:r>
      <w:r w:rsidRPr="00B155DA">
        <w:rPr>
          <w:rFonts w:ascii="Times New Roman" w:hAnsi="Times New Roman" w:cs="Times New Roman"/>
          <w:color w:val="000000"/>
          <w:sz w:val="28"/>
          <w:szCs w:val="28"/>
        </w:rPr>
        <w:t xml:space="preserve"> </w:t>
      </w:r>
      <w:r w:rsidRPr="00B155DA">
        <w:rPr>
          <w:rFonts w:ascii="Times New Roman" w:hAnsi="Times New Roman" w:cs="Times New Roman"/>
          <w:color w:val="000000"/>
          <w:sz w:val="28"/>
          <w:szCs w:val="28"/>
          <w:lang w:val="en-US"/>
        </w:rPr>
        <w:t>land</w:t>
      </w: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11</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Look, it is starting…</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rain</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raining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rained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to be raining</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12</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We didn’t like the idea of…. her.</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inviting</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having been invited  </w:t>
      </w:r>
    </w:p>
    <w:p w:rsidR="005220A7" w:rsidRPr="00B155DA" w:rsidRDefault="005220A7" w:rsidP="00B155DA">
      <w:pPr>
        <w:shd w:val="clear" w:color="auto" w:fill="FFFFFF"/>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being invited</w:t>
      </w:r>
    </w:p>
    <w:p w:rsidR="005220A7" w:rsidRPr="006B2688" w:rsidRDefault="005220A7" w:rsidP="00B155DA">
      <w:pPr>
        <w:shd w:val="clear" w:color="auto" w:fill="FFFFFF"/>
        <w:spacing w:after="0" w:line="240" w:lineRule="auto"/>
        <w:ind w:firstLine="709"/>
        <w:jc w:val="both"/>
        <w:rPr>
          <w:rFonts w:ascii="Times New Roman" w:hAnsi="Times New Roman" w:cs="Times New Roman"/>
          <w:color w:val="000000"/>
          <w:sz w:val="28"/>
          <w:szCs w:val="28"/>
          <w:lang w:val="en-US"/>
        </w:rPr>
      </w:pPr>
      <w:r w:rsidRPr="006B2688">
        <w:rPr>
          <w:rFonts w:ascii="Times New Roman" w:hAnsi="Times New Roman" w:cs="Times New Roman"/>
          <w:sz w:val="28"/>
          <w:szCs w:val="28"/>
          <w:lang w:val="en-US"/>
        </w:rPr>
        <w:t xml:space="preserve">4. </w:t>
      </w:r>
      <w:r w:rsidRPr="00B155DA">
        <w:rPr>
          <w:rFonts w:ascii="Times New Roman" w:hAnsi="Times New Roman" w:cs="Times New Roman"/>
          <w:sz w:val="28"/>
          <w:szCs w:val="28"/>
          <w:lang w:val="en-US"/>
        </w:rPr>
        <w:t>to</w:t>
      </w:r>
      <w:r w:rsidRPr="006B2688">
        <w:rPr>
          <w:rFonts w:ascii="Times New Roman" w:hAnsi="Times New Roman" w:cs="Times New Roman"/>
          <w:sz w:val="28"/>
          <w:szCs w:val="28"/>
          <w:lang w:val="en-US"/>
        </w:rPr>
        <w:t xml:space="preserve"> </w:t>
      </w:r>
      <w:r w:rsidRPr="00B155DA">
        <w:rPr>
          <w:rFonts w:ascii="Times New Roman" w:hAnsi="Times New Roman" w:cs="Times New Roman"/>
          <w:sz w:val="28"/>
          <w:szCs w:val="28"/>
          <w:lang w:val="en-US"/>
        </w:rPr>
        <w:t>invite</w:t>
      </w:r>
    </w:p>
    <w:p w:rsidR="005220A7" w:rsidRPr="006B2688" w:rsidRDefault="005220A7" w:rsidP="00B155DA">
      <w:pPr>
        <w:tabs>
          <w:tab w:val="left" w:pos="10080"/>
        </w:tabs>
        <w:spacing w:after="0" w:line="240" w:lineRule="auto"/>
        <w:jc w:val="both"/>
        <w:rPr>
          <w:rFonts w:ascii="Times New Roman" w:hAnsi="Times New Roman" w:cs="Times New Roman"/>
          <w:sz w:val="28"/>
          <w:szCs w:val="28"/>
          <w:lang w:val="en-US"/>
        </w:rPr>
      </w:pPr>
    </w:p>
    <w:p w:rsidR="005220A7" w:rsidRPr="006B2688" w:rsidRDefault="005220A7" w:rsidP="00B155DA">
      <w:pPr>
        <w:pStyle w:val="210"/>
        <w:tabs>
          <w:tab w:val="left" w:pos="360"/>
        </w:tabs>
        <w:jc w:val="center"/>
        <w:rPr>
          <w:b/>
          <w:bCs/>
          <w:sz w:val="28"/>
          <w:szCs w:val="28"/>
        </w:rPr>
      </w:pPr>
      <w:r w:rsidRPr="00B155DA">
        <w:rPr>
          <w:b/>
          <w:bCs/>
          <w:sz w:val="28"/>
          <w:szCs w:val="28"/>
          <w:lang w:val="ru-RU"/>
        </w:rPr>
        <w:t>Задание</w:t>
      </w:r>
      <w:r w:rsidRPr="006B2688">
        <w:rPr>
          <w:b/>
          <w:bCs/>
          <w:sz w:val="28"/>
          <w:szCs w:val="28"/>
        </w:rPr>
        <w:t xml:space="preserve"> № 13</w:t>
      </w:r>
    </w:p>
    <w:p w:rsidR="005220A7" w:rsidRPr="006B2688"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pStyle w:val="210"/>
        <w:tabs>
          <w:tab w:val="left" w:pos="360"/>
        </w:tabs>
        <w:rPr>
          <w:color w:val="000000"/>
          <w:sz w:val="28"/>
          <w:szCs w:val="28"/>
        </w:rPr>
      </w:pPr>
      <w:r w:rsidRPr="00B155DA">
        <w:rPr>
          <w:color w:val="000000"/>
          <w:sz w:val="28"/>
          <w:szCs w:val="28"/>
        </w:rPr>
        <w:t>I remember ……. your letter.</w:t>
      </w:r>
    </w:p>
    <w:p w:rsidR="005220A7" w:rsidRPr="00B155DA" w:rsidRDefault="005220A7" w:rsidP="00B155DA">
      <w:pPr>
        <w:pStyle w:val="210"/>
        <w:tabs>
          <w:tab w:val="left" w:pos="360"/>
        </w:tabs>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having posted</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2.</w:t>
      </w:r>
      <w:r w:rsidRPr="00B155DA">
        <w:rPr>
          <w:rFonts w:ascii="Times New Roman" w:hAnsi="Times New Roman" w:cs="Times New Roman"/>
          <w:color w:val="000000"/>
          <w:sz w:val="28"/>
          <w:szCs w:val="28"/>
          <w:lang w:val="en-US"/>
        </w:rPr>
        <w:t xml:space="preserve"> posted </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3.</w:t>
      </w:r>
      <w:r w:rsidRPr="00B155DA">
        <w:rPr>
          <w:rFonts w:ascii="Times New Roman" w:hAnsi="Times New Roman" w:cs="Times New Roman"/>
          <w:color w:val="000000"/>
          <w:sz w:val="28"/>
          <w:szCs w:val="28"/>
          <w:lang w:val="en-US"/>
        </w:rPr>
        <w:t xml:space="preserve"> posting</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being posted</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14</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He had to stay at home …….. raining hard.</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as it was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for there was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because there were</w:t>
      </w:r>
    </w:p>
    <w:p w:rsidR="005220A7" w:rsidRPr="006B2688"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6B2688">
        <w:rPr>
          <w:rFonts w:ascii="Times New Roman" w:hAnsi="Times New Roman" w:cs="Times New Roman"/>
          <w:sz w:val="28"/>
          <w:szCs w:val="28"/>
          <w:lang w:val="en-US"/>
        </w:rPr>
        <w:t xml:space="preserve">4. </w:t>
      </w:r>
      <w:r w:rsidRPr="00B155DA">
        <w:rPr>
          <w:rFonts w:ascii="Times New Roman" w:hAnsi="Times New Roman" w:cs="Times New Roman"/>
          <w:sz w:val="28"/>
          <w:szCs w:val="28"/>
          <w:lang w:val="en-US"/>
        </w:rPr>
        <w:t>as</w:t>
      </w:r>
      <w:r w:rsidRPr="006B2688">
        <w:rPr>
          <w:rFonts w:ascii="Times New Roman" w:hAnsi="Times New Roman" w:cs="Times New Roman"/>
          <w:sz w:val="28"/>
          <w:szCs w:val="28"/>
          <w:lang w:val="en-US"/>
        </w:rPr>
        <w:t xml:space="preserve"> </w:t>
      </w:r>
      <w:r w:rsidRPr="00B155DA">
        <w:rPr>
          <w:rFonts w:ascii="Times New Roman" w:hAnsi="Times New Roman" w:cs="Times New Roman"/>
          <w:sz w:val="28"/>
          <w:szCs w:val="28"/>
          <w:lang w:val="en-US"/>
        </w:rPr>
        <w:t>was</w:t>
      </w:r>
      <w:r w:rsidRPr="006B2688">
        <w:rPr>
          <w:rFonts w:ascii="Times New Roman" w:hAnsi="Times New Roman" w:cs="Times New Roman"/>
          <w:sz w:val="28"/>
          <w:szCs w:val="28"/>
          <w:lang w:val="en-US"/>
        </w:rPr>
        <w:t xml:space="preserve"> </w:t>
      </w:r>
    </w:p>
    <w:p w:rsidR="005220A7" w:rsidRPr="006B2688"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6B2688" w:rsidRDefault="005220A7" w:rsidP="00B155DA">
      <w:pPr>
        <w:pStyle w:val="210"/>
        <w:tabs>
          <w:tab w:val="left" w:pos="360"/>
        </w:tabs>
        <w:jc w:val="center"/>
        <w:rPr>
          <w:b/>
          <w:bCs/>
          <w:sz w:val="28"/>
          <w:szCs w:val="28"/>
        </w:rPr>
      </w:pPr>
      <w:r w:rsidRPr="00B155DA">
        <w:rPr>
          <w:b/>
          <w:bCs/>
          <w:sz w:val="28"/>
          <w:szCs w:val="28"/>
          <w:lang w:val="ru-RU"/>
        </w:rPr>
        <w:t>Задание</w:t>
      </w:r>
      <w:r w:rsidRPr="006B2688">
        <w:rPr>
          <w:b/>
          <w:bCs/>
          <w:sz w:val="28"/>
          <w:szCs w:val="28"/>
        </w:rPr>
        <w:t xml:space="preserve"> № 15</w:t>
      </w:r>
    </w:p>
    <w:p w:rsidR="005220A7" w:rsidRPr="006B2688"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John: “Hello, Mary! Can I give you a lift?”</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Mary: ______________</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Hello, I’m from China!</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No, thanks, I’d better walk.</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Yes, you can</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Of course not!</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16</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Traveller: “Excuse me, can you tell me the way to the railway station?”</w:t>
      </w:r>
    </w:p>
    <w:p w:rsidR="005220A7" w:rsidRPr="00B155DA" w:rsidRDefault="005220A7" w:rsidP="00B155DA">
      <w:pPr>
        <w:spacing w:after="0" w:line="240" w:lineRule="auto"/>
        <w:rPr>
          <w:rFonts w:ascii="Times New Roman" w:hAnsi="Times New Roman" w:cs="Times New Roman"/>
          <w:b/>
          <w:bCs/>
          <w:sz w:val="28"/>
          <w:szCs w:val="28"/>
          <w:lang w:val="en-US"/>
        </w:rPr>
      </w:pPr>
      <w:r w:rsidRPr="00B155DA">
        <w:rPr>
          <w:rFonts w:ascii="Times New Roman" w:hAnsi="Times New Roman" w:cs="Times New Roman"/>
          <w:sz w:val="28"/>
          <w:szCs w:val="28"/>
          <w:lang w:val="en-US"/>
        </w:rPr>
        <w:t>Passer-by:</w:t>
      </w:r>
      <w:r w:rsidRPr="00B155DA">
        <w:rPr>
          <w:rFonts w:ascii="Times New Roman" w:hAnsi="Times New Roman" w:cs="Times New Roman"/>
          <w:b/>
          <w:bCs/>
          <w:sz w:val="28"/>
          <w:szCs w:val="28"/>
          <w:lang w:val="en-US"/>
        </w:rPr>
        <w:t xml:space="preserve"> “___________”</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I’m afraid.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No.</w:t>
      </w:r>
    </w:p>
    <w:p w:rsidR="005220A7" w:rsidRPr="00B155DA" w:rsidRDefault="005220A7" w:rsidP="00B155DA">
      <w:pPr>
        <w:tabs>
          <w:tab w:val="left" w:pos="1080"/>
          <w:tab w:val="left" w:pos="10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I couldn’t .</w:t>
      </w:r>
    </w:p>
    <w:p w:rsidR="005220A7" w:rsidRPr="00B155DA" w:rsidRDefault="005220A7" w:rsidP="00B155DA">
      <w:pPr>
        <w:tabs>
          <w:tab w:val="left" w:pos="1080"/>
          <w:tab w:val="left" w:pos="10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I’m afraid, I can’t.</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17</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rPr>
          <w:rFonts w:ascii="Times New Roman" w:hAnsi="Times New Roman" w:cs="Times New Roman"/>
          <w:b/>
          <w:bCs/>
          <w:i/>
          <w:iCs/>
          <w:sz w:val="28"/>
          <w:szCs w:val="28"/>
        </w:rPr>
      </w:pPr>
    </w:p>
    <w:p w:rsidR="005220A7" w:rsidRPr="00B155DA" w:rsidRDefault="005220A7" w:rsidP="00B155DA">
      <w:pPr>
        <w:pStyle w:val="210"/>
        <w:tabs>
          <w:tab w:val="left" w:pos="360"/>
        </w:tabs>
        <w:jc w:val="left"/>
        <w:rPr>
          <w:color w:val="000000"/>
          <w:sz w:val="28"/>
          <w:szCs w:val="28"/>
        </w:rPr>
      </w:pPr>
      <w:r w:rsidRPr="00B155DA">
        <w:rPr>
          <w:color w:val="000000"/>
          <w:sz w:val="28"/>
          <w:szCs w:val="28"/>
        </w:rPr>
        <w:t>- Good-bye, Mr. Brown! I hope to see you again. Have a nice day!</w:t>
      </w:r>
      <w:r w:rsidRPr="00B155DA">
        <w:rPr>
          <w:color w:val="000000"/>
          <w:sz w:val="28"/>
          <w:szCs w:val="28"/>
        </w:rPr>
        <w:br/>
        <w:t>- ___________________</w:t>
      </w:r>
    </w:p>
    <w:p w:rsidR="005220A7" w:rsidRPr="00B155DA" w:rsidRDefault="005220A7" w:rsidP="00B155DA">
      <w:pPr>
        <w:pStyle w:val="210"/>
        <w:tabs>
          <w:tab w:val="left" w:pos="360"/>
        </w:tabs>
        <w:jc w:val="left"/>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851"/>
          <w:tab w:val="left" w:pos="108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Have a nice weekend!</w:t>
      </w:r>
    </w:p>
    <w:p w:rsidR="005220A7" w:rsidRPr="00B155DA" w:rsidRDefault="005220A7" w:rsidP="00B155DA">
      <w:pPr>
        <w:tabs>
          <w:tab w:val="left" w:pos="851"/>
          <w:tab w:val="left" w:pos="108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Thanks, you too!</w:t>
      </w:r>
    </w:p>
    <w:p w:rsidR="005220A7" w:rsidRPr="00B155DA" w:rsidRDefault="005220A7" w:rsidP="00B155DA">
      <w:pPr>
        <w:tabs>
          <w:tab w:val="left" w:pos="851"/>
          <w:tab w:val="left" w:pos="1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Good night!</w:t>
      </w:r>
    </w:p>
    <w:p w:rsidR="005220A7" w:rsidRPr="00B155DA" w:rsidRDefault="005220A7" w:rsidP="00B155DA">
      <w:pPr>
        <w:tabs>
          <w:tab w:val="left" w:pos="851"/>
          <w:tab w:val="left" w:pos="1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I have.</w:t>
      </w:r>
    </w:p>
    <w:p w:rsidR="005220A7" w:rsidRPr="00B155DA" w:rsidRDefault="005220A7" w:rsidP="00B155DA">
      <w:pPr>
        <w:tabs>
          <w:tab w:val="left" w:pos="1008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18</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jc w:val="center"/>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 xml:space="preserve">You speak English quite fluently. </w:t>
      </w:r>
    </w:p>
    <w:p w:rsidR="005220A7" w:rsidRPr="00B155DA" w:rsidRDefault="005220A7" w:rsidP="00B155DA">
      <w:pPr>
        <w:pStyle w:val="210"/>
        <w:tabs>
          <w:tab w:val="left" w:pos="360"/>
        </w:tabs>
        <w:jc w:val="left"/>
        <w:rPr>
          <w:color w:val="000000"/>
          <w:sz w:val="28"/>
          <w:szCs w:val="28"/>
        </w:rPr>
      </w:pPr>
      <w:r w:rsidRPr="00B155DA">
        <w:rPr>
          <w:color w:val="000000"/>
          <w:sz w:val="28"/>
          <w:szCs w:val="28"/>
        </w:rPr>
        <w:t>- ___________________</w:t>
      </w:r>
    </w:p>
    <w:p w:rsidR="005220A7" w:rsidRPr="00B155DA" w:rsidRDefault="005220A7" w:rsidP="00B155DA">
      <w:pPr>
        <w:pStyle w:val="210"/>
        <w:tabs>
          <w:tab w:val="left" w:pos="360"/>
        </w:tabs>
        <w:jc w:val="left"/>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Thank you, y</w:t>
      </w:r>
      <w:r w:rsidRPr="00B155DA">
        <w:rPr>
          <w:rFonts w:ascii="Times New Roman" w:hAnsi="Times New Roman" w:cs="Times New Roman"/>
          <w:color w:val="000000"/>
          <w:sz w:val="28"/>
          <w:szCs w:val="28"/>
          <w:lang w:val="en-US"/>
        </w:rPr>
        <w:t>ou’re very kind.</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Certainly, madam.</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I can’t.</w:t>
      </w:r>
    </w:p>
    <w:p w:rsidR="005220A7" w:rsidRPr="00B155DA" w:rsidRDefault="005220A7" w:rsidP="00B155DA">
      <w:pPr>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4. </w:t>
      </w:r>
      <w:r w:rsidRPr="00B155DA">
        <w:rPr>
          <w:rFonts w:ascii="Times New Roman" w:hAnsi="Times New Roman" w:cs="Times New Roman"/>
          <w:color w:val="000000"/>
          <w:sz w:val="28"/>
          <w:szCs w:val="28"/>
          <w:lang w:val="en-US"/>
        </w:rPr>
        <w:t>Neither do I.</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19</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pStyle w:val="210"/>
        <w:tabs>
          <w:tab w:val="left" w:pos="360"/>
        </w:tabs>
        <w:rPr>
          <w:b/>
          <w:bCs/>
          <w:i/>
          <w:iCs/>
          <w:sz w:val="28"/>
          <w:szCs w:val="28"/>
          <w:lang w:val="ru-RU"/>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 xml:space="preserve">Christmas is celebrated in Britain ...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on the 7</w:t>
      </w:r>
      <w:r w:rsidRPr="00B155DA">
        <w:rPr>
          <w:rFonts w:ascii="Times New Roman" w:hAnsi="Times New Roman" w:cs="Times New Roman"/>
          <w:sz w:val="28"/>
          <w:szCs w:val="28"/>
          <w:vertAlign w:val="superscript"/>
          <w:lang w:val="en-US"/>
        </w:rPr>
        <w:t>th</w:t>
      </w:r>
      <w:r w:rsidRPr="00B155DA">
        <w:rPr>
          <w:rFonts w:ascii="Times New Roman" w:hAnsi="Times New Roman" w:cs="Times New Roman"/>
          <w:sz w:val="28"/>
          <w:szCs w:val="28"/>
          <w:lang w:val="en-US"/>
        </w:rPr>
        <w:t xml:space="preserve"> of January</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on the 4</w:t>
      </w:r>
      <w:r w:rsidRPr="00B155DA">
        <w:rPr>
          <w:rFonts w:ascii="Times New Roman" w:hAnsi="Times New Roman" w:cs="Times New Roman"/>
          <w:sz w:val="28"/>
          <w:szCs w:val="28"/>
          <w:vertAlign w:val="superscript"/>
          <w:lang w:val="en-US"/>
        </w:rPr>
        <w:t>th</w:t>
      </w:r>
      <w:r w:rsidRPr="00B155DA">
        <w:rPr>
          <w:rFonts w:ascii="Times New Roman" w:hAnsi="Times New Roman" w:cs="Times New Roman"/>
          <w:sz w:val="28"/>
          <w:szCs w:val="28"/>
          <w:lang w:val="en-US"/>
        </w:rPr>
        <w:t xml:space="preserve"> of November</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on the 1</w:t>
      </w:r>
      <w:r w:rsidRPr="00B155DA">
        <w:rPr>
          <w:rFonts w:ascii="Times New Roman" w:hAnsi="Times New Roman" w:cs="Times New Roman"/>
          <w:sz w:val="28"/>
          <w:szCs w:val="28"/>
          <w:vertAlign w:val="superscript"/>
          <w:lang w:val="en-US"/>
        </w:rPr>
        <w:t>st</w:t>
      </w:r>
      <w:r w:rsidRPr="00B155DA">
        <w:rPr>
          <w:rFonts w:ascii="Times New Roman" w:hAnsi="Times New Roman" w:cs="Times New Roman"/>
          <w:sz w:val="28"/>
          <w:szCs w:val="28"/>
          <w:lang w:val="en-US"/>
        </w:rPr>
        <w:t xml:space="preserve"> of January</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on the 25</w:t>
      </w:r>
      <w:r w:rsidRPr="00B155DA">
        <w:rPr>
          <w:rFonts w:ascii="Times New Roman" w:hAnsi="Times New Roman" w:cs="Times New Roman"/>
          <w:sz w:val="28"/>
          <w:szCs w:val="28"/>
          <w:vertAlign w:val="superscript"/>
          <w:lang w:val="en-US"/>
        </w:rPr>
        <w:t>th</w:t>
      </w:r>
      <w:r w:rsidRPr="00B155DA">
        <w:rPr>
          <w:rFonts w:ascii="Times New Roman" w:hAnsi="Times New Roman" w:cs="Times New Roman"/>
          <w:sz w:val="28"/>
          <w:szCs w:val="28"/>
          <w:lang w:val="en-US"/>
        </w:rPr>
        <w:t xml:space="preserve"> of December</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20</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pStyle w:val="210"/>
        <w:tabs>
          <w:tab w:val="left" w:pos="360"/>
        </w:tabs>
        <w:rPr>
          <w:b/>
          <w:bCs/>
          <w:i/>
          <w:iCs/>
          <w:sz w:val="28"/>
          <w:szCs w:val="28"/>
          <w:lang w:val="ru-RU"/>
        </w:rPr>
      </w:pPr>
    </w:p>
    <w:p w:rsidR="005220A7" w:rsidRPr="00B155DA" w:rsidRDefault="005220A7" w:rsidP="00B155DA">
      <w:pPr>
        <w:pStyle w:val="210"/>
        <w:tabs>
          <w:tab w:val="left" w:pos="360"/>
        </w:tabs>
        <w:rPr>
          <w:color w:val="000000"/>
          <w:sz w:val="28"/>
          <w:szCs w:val="28"/>
        </w:rPr>
      </w:pPr>
      <w:r w:rsidRPr="00B155DA">
        <w:rPr>
          <w:color w:val="000000"/>
          <w:sz w:val="28"/>
          <w:szCs w:val="28"/>
        </w:rPr>
        <w:t>The most famous sports in Britain are …………</w:t>
      </w:r>
    </w:p>
    <w:p w:rsidR="005220A7" w:rsidRPr="00B155DA" w:rsidRDefault="005220A7" w:rsidP="00B155DA">
      <w:pPr>
        <w:pStyle w:val="210"/>
        <w:tabs>
          <w:tab w:val="left" w:pos="360"/>
        </w:tabs>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1. </w:t>
      </w:r>
      <w:r w:rsidRPr="00B155DA">
        <w:rPr>
          <w:rFonts w:ascii="Times New Roman" w:hAnsi="Times New Roman" w:cs="Times New Roman"/>
          <w:color w:val="000000"/>
          <w:sz w:val="28"/>
          <w:szCs w:val="28"/>
          <w:lang w:val="en-US"/>
        </w:rPr>
        <w:t>football, rugby and cricket</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w:t>
      </w:r>
      <w:r w:rsidRPr="00B155DA">
        <w:rPr>
          <w:rFonts w:ascii="Times New Roman" w:hAnsi="Times New Roman" w:cs="Times New Roman"/>
          <w:color w:val="000000"/>
          <w:sz w:val="28"/>
          <w:szCs w:val="28"/>
          <w:lang w:val="en-US"/>
        </w:rPr>
        <w:t>swimming, horse back riding and tennis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w:t>
      </w:r>
      <w:r w:rsidRPr="00B155DA">
        <w:rPr>
          <w:rFonts w:ascii="Times New Roman" w:hAnsi="Times New Roman" w:cs="Times New Roman"/>
          <w:color w:val="000000"/>
          <w:sz w:val="28"/>
          <w:szCs w:val="28"/>
          <w:lang w:val="en-US"/>
        </w:rPr>
        <w:t>golf, cricket and football</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4.</w:t>
      </w:r>
      <w:r w:rsidRPr="00B155DA">
        <w:rPr>
          <w:rFonts w:ascii="Times New Roman" w:hAnsi="Times New Roman" w:cs="Times New Roman"/>
          <w:color w:val="000000"/>
          <w:sz w:val="28"/>
          <w:szCs w:val="28"/>
          <w:lang w:val="en-US"/>
        </w:rPr>
        <w:t xml:space="preserve"> volleyball, cricket and squash</w:t>
      </w:r>
    </w:p>
    <w:p w:rsidR="005220A7" w:rsidRPr="00B155DA" w:rsidRDefault="005220A7" w:rsidP="00B155DA">
      <w:pPr>
        <w:spacing w:after="0" w:line="240" w:lineRule="auto"/>
        <w:rPr>
          <w:rFonts w:ascii="Times New Roman" w:hAnsi="Times New Roman" w:cs="Times New Roman"/>
          <w:b/>
          <w:bCs/>
          <w:sz w:val="28"/>
          <w:szCs w:val="28"/>
          <w:lang w:val="en-US"/>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b/>
          <w:bCs/>
          <w:sz w:val="28"/>
          <w:szCs w:val="28"/>
          <w:lang w:val="en-US"/>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Вариант № 4</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 UK is a constitutional … headed by the Queen.</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parliament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monarchy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assembly</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state</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2</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 …. of Stonehenge began about 5000 years ago.</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1.builder</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built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building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rebuilt</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3</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pStyle w:val="ListParagraph"/>
        <w:ind w:left="0"/>
        <w:jc w:val="both"/>
        <w:rPr>
          <w:sz w:val="28"/>
          <w:szCs w:val="28"/>
          <w:lang w:val="en-US"/>
        </w:rPr>
      </w:pPr>
      <w:r w:rsidRPr="00B155DA">
        <w:rPr>
          <w:color w:val="000000"/>
          <w:sz w:val="28"/>
          <w:szCs w:val="28"/>
          <w:lang w:val="en-US"/>
        </w:rPr>
        <w:t>Moscow is the  … of our state.</w:t>
      </w:r>
      <w:r w:rsidRPr="00B155DA">
        <w:rPr>
          <w:sz w:val="28"/>
          <w:szCs w:val="28"/>
          <w:lang w:val="en-US"/>
        </w:rPr>
        <w:t>.</w:t>
      </w:r>
    </w:p>
    <w:p w:rsidR="005220A7" w:rsidRPr="00B155DA" w:rsidRDefault="005220A7" w:rsidP="00B155DA">
      <w:pPr>
        <w:pStyle w:val="ListParagraph"/>
        <w:ind w:left="0"/>
        <w:jc w:val="both"/>
        <w:rPr>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brain</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arm</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heart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4. tongue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4</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PhD … has no special references.</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degree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science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task</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paper</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5</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We asked how …. to the station.</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 w:val="left" w:pos="709"/>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to get</w:t>
      </w:r>
    </w:p>
    <w:p w:rsidR="005220A7" w:rsidRPr="00B155DA" w:rsidRDefault="005220A7" w:rsidP="00B155DA">
      <w:pPr>
        <w:tabs>
          <w:tab w:val="left" w:pos="360"/>
          <w:tab w:val="left" w:pos="709"/>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get </w:t>
      </w:r>
    </w:p>
    <w:p w:rsidR="005220A7" w:rsidRPr="00B155DA" w:rsidRDefault="005220A7" w:rsidP="00B155DA">
      <w:pPr>
        <w:tabs>
          <w:tab w:val="left" w:pos="360"/>
          <w:tab w:val="left" w:pos="709"/>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getting</w:t>
      </w:r>
    </w:p>
    <w:p w:rsidR="005220A7" w:rsidRPr="00B155DA" w:rsidRDefault="005220A7" w:rsidP="00B155DA">
      <w:pPr>
        <w:tabs>
          <w:tab w:val="left" w:pos="360"/>
          <w:tab w:val="left" w:pos="709"/>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having got</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6</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Youseem … weight.  </w:t>
      </w:r>
    </w:p>
    <w:p w:rsidR="005220A7" w:rsidRPr="00B155DA" w:rsidRDefault="005220A7" w:rsidP="00B155DA">
      <w:pPr>
        <w:spacing w:after="0" w:line="240" w:lineRule="auto"/>
        <w:jc w:val="both"/>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lose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to have lost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3. </w:t>
      </w:r>
      <w:r w:rsidRPr="00B155DA">
        <w:rPr>
          <w:rFonts w:ascii="Times New Roman" w:hAnsi="Times New Roman" w:cs="Times New Roman"/>
          <w:sz w:val="28"/>
          <w:szCs w:val="28"/>
          <w:lang w:val="en-US"/>
        </w:rPr>
        <w:t>lost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loosing</w:t>
      </w:r>
    </w:p>
    <w:p w:rsidR="005220A7" w:rsidRPr="00B155DA" w:rsidRDefault="005220A7" w:rsidP="00B155DA">
      <w:pPr>
        <w:tabs>
          <w:tab w:val="left" w:pos="360"/>
        </w:tabs>
        <w:spacing w:after="0" w:line="240" w:lineRule="auto"/>
        <w:jc w:val="both"/>
        <w:rPr>
          <w:rFonts w:ascii="Times New Roman" w:hAnsi="Times New Roman" w:cs="Times New Roman"/>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7</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I pretended…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read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having read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to be reading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reading</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8</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 traffic made me .... as if my head would burst.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to have felt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feel</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to feel</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to</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be</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feeling</w:t>
      </w: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9</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I believed him …. the most honest person.</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to be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is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4. being </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10</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He is expected … a report on Monday morning. </w:t>
      </w: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 </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w:t>
      </w:r>
      <w:r w:rsidRPr="00B155DA">
        <w:rPr>
          <w:rFonts w:ascii="Times New Roman" w:hAnsi="Times New Roman" w:cs="Times New Roman"/>
          <w:color w:val="000000"/>
          <w:sz w:val="28"/>
          <w:szCs w:val="28"/>
          <w:lang w:val="en-US"/>
        </w:rPr>
        <w:t xml:space="preserve"> make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will make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to make</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to</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have</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made</w:t>
      </w: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11</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William the Conqueror is famous for … England. </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having been conquered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conquering</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3.</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having</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conquered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conquered</w:t>
      </w:r>
    </w:p>
    <w:p w:rsidR="005220A7" w:rsidRPr="00B155DA" w:rsidRDefault="005220A7" w:rsidP="00B155DA">
      <w:pPr>
        <w:tabs>
          <w:tab w:val="left" w:pos="360"/>
        </w:tabs>
        <w:spacing w:after="0" w:line="240" w:lineRule="auto"/>
        <w:jc w:val="both"/>
        <w:rPr>
          <w:rFonts w:ascii="Times New Roman" w:hAnsi="Times New Roman" w:cs="Times New Roman"/>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12</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William II, 7</w:t>
      </w:r>
      <w:r w:rsidRPr="00B155DA">
        <w:rPr>
          <w:rFonts w:ascii="Times New Roman" w:hAnsi="Times New Roman" w:cs="Times New Roman"/>
          <w:sz w:val="28"/>
          <w:szCs w:val="28"/>
          <w:vertAlign w:val="superscript"/>
          <w:lang w:val="en-US"/>
        </w:rPr>
        <w:t>th</w:t>
      </w:r>
      <w:r w:rsidRPr="00B155DA">
        <w:rPr>
          <w:rFonts w:ascii="Times New Roman" w:hAnsi="Times New Roman" w:cs="Times New Roman"/>
          <w:sz w:val="28"/>
          <w:szCs w:val="28"/>
          <w:lang w:val="en-US"/>
        </w:rPr>
        <w:t xml:space="preserve"> Duke of Normandy founded his dynasty … Harold II to become William I of England.</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for killing</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xml:space="preserve">2. in killing  </w:t>
      </w:r>
    </w:p>
    <w:p w:rsidR="005220A7" w:rsidRPr="00B155DA" w:rsidRDefault="005220A7" w:rsidP="00B155DA">
      <w:pPr>
        <w:shd w:val="clear" w:color="auto" w:fill="FFFFFF"/>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by killing</w:t>
      </w:r>
    </w:p>
    <w:p w:rsidR="005220A7" w:rsidRPr="00B155DA" w:rsidRDefault="005220A7" w:rsidP="00B155DA">
      <w:pPr>
        <w:shd w:val="clear" w:color="auto" w:fill="FFFFFF"/>
        <w:spacing w:after="0" w:line="240" w:lineRule="auto"/>
        <w:ind w:firstLine="709"/>
        <w:jc w:val="both"/>
        <w:rPr>
          <w:rFonts w:ascii="Times New Roman" w:hAnsi="Times New Roman" w:cs="Times New Roman"/>
          <w:color w:val="000000"/>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of</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killing</w:t>
      </w:r>
    </w:p>
    <w:p w:rsidR="005220A7" w:rsidRPr="00B155DA" w:rsidRDefault="005220A7" w:rsidP="00B155DA">
      <w:pPr>
        <w:tabs>
          <w:tab w:val="left" w:pos="10080"/>
        </w:tabs>
        <w:spacing w:after="0" w:line="240" w:lineRule="auto"/>
        <w:jc w:val="both"/>
        <w:rPr>
          <w:rFonts w:ascii="Times New Roman" w:hAnsi="Times New Roman" w:cs="Times New Roman"/>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13</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pStyle w:val="210"/>
        <w:tabs>
          <w:tab w:val="left" w:pos="360"/>
        </w:tabs>
        <w:rPr>
          <w:color w:val="000000"/>
          <w:sz w:val="28"/>
          <w:szCs w:val="28"/>
        </w:rPr>
      </w:pPr>
      <w:r w:rsidRPr="00B155DA">
        <w:rPr>
          <w:color w:val="000000"/>
          <w:sz w:val="28"/>
          <w:szCs w:val="28"/>
        </w:rPr>
        <w:t>Didhedeserve… ?</w:t>
      </w:r>
    </w:p>
    <w:p w:rsidR="005220A7" w:rsidRPr="00B155DA" w:rsidRDefault="005220A7" w:rsidP="00B155DA">
      <w:pPr>
        <w:pStyle w:val="210"/>
        <w:tabs>
          <w:tab w:val="left" w:pos="360"/>
        </w:tabs>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praising</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2.</w:t>
      </w:r>
      <w:r w:rsidRPr="00B155DA">
        <w:rPr>
          <w:rFonts w:ascii="Times New Roman" w:hAnsi="Times New Roman" w:cs="Times New Roman"/>
          <w:color w:val="000000"/>
          <w:sz w:val="28"/>
          <w:szCs w:val="28"/>
          <w:lang w:val="en-US"/>
        </w:rPr>
        <w:t xml:space="preserve"> having been praised </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color w:val="000000"/>
          <w:sz w:val="28"/>
          <w:szCs w:val="28"/>
          <w:lang w:val="en-US"/>
        </w:rPr>
        <w:t xml:space="preserve"> being praised</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having praised</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14</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spacing w:after="0" w:line="240" w:lineRule="auto"/>
        <w:jc w:val="both"/>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She had to take an umbrella … raining cats and dogs.</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as it was</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2. for there was  </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because there were</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4. as was </w:t>
      </w:r>
    </w:p>
    <w:p w:rsidR="005220A7" w:rsidRPr="00B155DA" w:rsidRDefault="005220A7" w:rsidP="00B155DA">
      <w:pPr>
        <w:tabs>
          <w:tab w:val="left" w:pos="360"/>
        </w:tabs>
        <w:spacing w:after="0" w:line="240" w:lineRule="auto"/>
        <w:jc w:val="both"/>
        <w:rPr>
          <w:rFonts w:ascii="Times New Roman" w:hAnsi="Times New Roman" w:cs="Times New Roman"/>
          <w:sz w:val="28"/>
          <w:szCs w:val="28"/>
          <w:lang w:val="en-US"/>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15</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jc w:val="center"/>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 , could I get past?”</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xml:space="preserve">“Oh, … did I step on your foot?”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Excuse me, sorry.</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Sorry, excuse me.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Pardon me, excuse me.</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Excuse me, excuse.</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16</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jc w:val="center"/>
        <w:rPr>
          <w:rFonts w:ascii="Times New Roman" w:hAnsi="Times New Roman" w:cs="Times New Roman"/>
          <w:b/>
          <w:bCs/>
          <w:i/>
          <w:iCs/>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 How are you doing?</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Fine, thanks.</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I don’t know.</w:t>
      </w:r>
    </w:p>
    <w:p w:rsidR="005220A7" w:rsidRPr="00B155DA" w:rsidRDefault="005220A7" w:rsidP="00B155DA">
      <w:pPr>
        <w:tabs>
          <w:tab w:val="left" w:pos="1080"/>
          <w:tab w:val="left" w:pos="10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I am not doing anything.</w:t>
      </w:r>
    </w:p>
    <w:p w:rsidR="005220A7" w:rsidRPr="00B155DA" w:rsidRDefault="005220A7" w:rsidP="00B155DA">
      <w:pPr>
        <w:tabs>
          <w:tab w:val="left" w:pos="1080"/>
          <w:tab w:val="left" w:pos="10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4. How do you do?.</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rPr>
      </w:pPr>
      <w:r w:rsidRPr="00B155DA">
        <w:rPr>
          <w:b/>
          <w:bCs/>
          <w:sz w:val="28"/>
          <w:szCs w:val="28"/>
          <w:lang w:val="ru-RU"/>
        </w:rPr>
        <w:t>Задание</w:t>
      </w:r>
      <w:r w:rsidRPr="00B155DA">
        <w:rPr>
          <w:b/>
          <w:bCs/>
          <w:sz w:val="28"/>
          <w:szCs w:val="28"/>
        </w:rPr>
        <w:t xml:space="preserve"> № 17</w:t>
      </w:r>
    </w:p>
    <w:p w:rsidR="005220A7" w:rsidRPr="00B155DA" w:rsidRDefault="005220A7" w:rsidP="00B155DA">
      <w:pPr>
        <w:pStyle w:val="210"/>
        <w:tabs>
          <w:tab w:val="left" w:pos="360"/>
        </w:tabs>
        <w:jc w:val="center"/>
        <w:rPr>
          <w:b/>
          <w:bCs/>
          <w:sz w:val="28"/>
          <w:szCs w:val="28"/>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jc w:val="center"/>
        <w:rPr>
          <w:rFonts w:ascii="Times New Roman" w:hAnsi="Times New Roman" w:cs="Times New Roman"/>
          <w:b/>
          <w:bCs/>
          <w:i/>
          <w:iCs/>
          <w:sz w:val="28"/>
          <w:szCs w:val="28"/>
        </w:rPr>
      </w:pPr>
    </w:p>
    <w:p w:rsidR="005220A7" w:rsidRPr="00B155DA" w:rsidRDefault="005220A7" w:rsidP="00B155DA">
      <w:pPr>
        <w:pStyle w:val="210"/>
        <w:tabs>
          <w:tab w:val="left" w:pos="360"/>
        </w:tabs>
        <w:jc w:val="left"/>
        <w:rPr>
          <w:color w:val="000000"/>
          <w:sz w:val="28"/>
          <w:szCs w:val="28"/>
        </w:rPr>
      </w:pPr>
      <w:r w:rsidRPr="00B155DA">
        <w:rPr>
          <w:color w:val="000000"/>
          <w:sz w:val="28"/>
          <w:szCs w:val="28"/>
        </w:rPr>
        <w:t>- Mum, this is Mr. Brown, my teacher.</w:t>
      </w:r>
      <w:r w:rsidRPr="00B155DA">
        <w:rPr>
          <w:color w:val="000000"/>
          <w:sz w:val="28"/>
          <w:szCs w:val="28"/>
        </w:rPr>
        <w:br/>
        <w:t>- ___________________</w:t>
      </w:r>
    </w:p>
    <w:p w:rsidR="005220A7" w:rsidRPr="00B155DA" w:rsidRDefault="005220A7" w:rsidP="00B155DA">
      <w:pPr>
        <w:pStyle w:val="210"/>
        <w:tabs>
          <w:tab w:val="left" w:pos="360"/>
        </w:tabs>
        <w:jc w:val="left"/>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1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Hi, Mr. Brown</w:t>
      </w:r>
    </w:p>
    <w:p w:rsidR="005220A7" w:rsidRPr="00B155DA" w:rsidRDefault="005220A7" w:rsidP="00B155DA">
      <w:pPr>
        <w:tabs>
          <w:tab w:val="left" w:pos="1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Good morning, Brown</w:t>
      </w:r>
    </w:p>
    <w:p w:rsidR="005220A7" w:rsidRPr="00B155DA" w:rsidRDefault="005220A7" w:rsidP="00B155DA">
      <w:pPr>
        <w:tabs>
          <w:tab w:val="left" w:pos="108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3.</w:t>
      </w:r>
      <w:r w:rsidRPr="00B155DA">
        <w:rPr>
          <w:rFonts w:ascii="Times New Roman" w:hAnsi="Times New Roman" w:cs="Times New Roman"/>
          <w:sz w:val="28"/>
          <w:szCs w:val="28"/>
          <w:lang w:val="en-US"/>
        </w:rPr>
        <w:t xml:space="preserve"> How do you do, Mr. Brown?</w:t>
      </w:r>
    </w:p>
    <w:p w:rsidR="005220A7" w:rsidRPr="00B155DA" w:rsidRDefault="005220A7" w:rsidP="00B155DA">
      <w:pPr>
        <w:tabs>
          <w:tab w:val="left" w:pos="108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Hello</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Brown</w:t>
      </w:r>
      <w:r w:rsidRPr="00B155DA">
        <w:rPr>
          <w:rFonts w:ascii="Times New Roman" w:hAnsi="Times New Roman" w:cs="Times New Roman"/>
          <w:sz w:val="28"/>
          <w:szCs w:val="28"/>
        </w:rPr>
        <w:t>.</w:t>
      </w: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18</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реплику, наиболее соответствующую ситуации общения:</w:t>
      </w:r>
    </w:p>
    <w:p w:rsidR="005220A7" w:rsidRPr="00B155DA" w:rsidRDefault="005220A7" w:rsidP="00B155DA">
      <w:pPr>
        <w:spacing w:after="0" w:line="240" w:lineRule="auto"/>
        <w:jc w:val="center"/>
        <w:rPr>
          <w:rFonts w:ascii="Times New Roman" w:hAnsi="Times New Roman" w:cs="Times New Roman"/>
          <w:b/>
          <w:bCs/>
          <w:i/>
          <w:iCs/>
          <w:sz w:val="28"/>
          <w:szCs w:val="28"/>
        </w:rPr>
      </w:pPr>
    </w:p>
    <w:p w:rsidR="005220A7" w:rsidRPr="00B155DA" w:rsidRDefault="005220A7" w:rsidP="00B155DA">
      <w:pPr>
        <w:spacing w:after="0" w:line="240" w:lineRule="auto"/>
        <w:jc w:val="both"/>
        <w:rPr>
          <w:rFonts w:ascii="Times New Roman" w:hAnsi="Times New Roman" w:cs="Times New Roman"/>
          <w:color w:val="000000"/>
          <w:sz w:val="28"/>
          <w:szCs w:val="28"/>
          <w:lang w:val="en-US"/>
        </w:rPr>
      </w:pPr>
      <w:r w:rsidRPr="00B155DA">
        <w:rPr>
          <w:rFonts w:ascii="Times New Roman" w:hAnsi="Times New Roman" w:cs="Times New Roman"/>
          <w:sz w:val="28"/>
          <w:szCs w:val="28"/>
          <w:lang w:val="en-US"/>
        </w:rPr>
        <w:t>- What is your address?</w:t>
      </w:r>
    </w:p>
    <w:p w:rsidR="005220A7" w:rsidRPr="00B155DA" w:rsidRDefault="005220A7" w:rsidP="00B155DA">
      <w:pPr>
        <w:pStyle w:val="210"/>
        <w:tabs>
          <w:tab w:val="left" w:pos="360"/>
        </w:tabs>
        <w:jc w:val="left"/>
        <w:rPr>
          <w:color w:val="000000"/>
          <w:sz w:val="28"/>
          <w:szCs w:val="28"/>
        </w:rPr>
      </w:pPr>
      <w:r w:rsidRPr="00B155DA">
        <w:rPr>
          <w:color w:val="000000"/>
          <w:sz w:val="28"/>
          <w:szCs w:val="28"/>
        </w:rPr>
        <w:t>- ___________________</w:t>
      </w:r>
    </w:p>
    <w:p w:rsidR="005220A7" w:rsidRPr="00B155DA" w:rsidRDefault="005220A7" w:rsidP="00B155DA">
      <w:pPr>
        <w:pStyle w:val="210"/>
        <w:tabs>
          <w:tab w:val="left" w:pos="360"/>
        </w:tabs>
        <w:jc w:val="left"/>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I live at 11 Green Street</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I live at Green Street 11.</w:t>
      </w:r>
    </w:p>
    <w:p w:rsidR="005220A7" w:rsidRPr="00B155DA" w:rsidRDefault="005220A7" w:rsidP="00B155DA">
      <w:pPr>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I live in Green Street, House 11.</w:t>
      </w:r>
    </w:p>
    <w:p w:rsidR="005220A7" w:rsidRPr="00B155DA" w:rsidRDefault="005220A7" w:rsidP="00B155DA">
      <w:pPr>
        <w:spacing w:after="0" w:line="240" w:lineRule="auto"/>
        <w:ind w:firstLine="709"/>
        <w:jc w:val="both"/>
        <w:rPr>
          <w:rFonts w:ascii="Times New Roman" w:hAnsi="Times New Roman" w:cs="Times New Roman"/>
          <w:color w:val="000000"/>
          <w:sz w:val="28"/>
          <w:szCs w:val="28"/>
          <w:lang w:val="en-US"/>
        </w:rPr>
      </w:pPr>
      <w:r w:rsidRPr="00B155DA">
        <w:rPr>
          <w:rFonts w:ascii="Times New Roman" w:hAnsi="Times New Roman" w:cs="Times New Roman"/>
          <w:b/>
          <w:bCs/>
          <w:sz w:val="28"/>
          <w:szCs w:val="28"/>
          <w:u w:val="single"/>
          <w:lang w:val="en-US"/>
        </w:rPr>
        <w:t>4.</w:t>
      </w:r>
      <w:r w:rsidRPr="00B155DA">
        <w:rPr>
          <w:rFonts w:ascii="Times New Roman" w:hAnsi="Times New Roman" w:cs="Times New Roman"/>
          <w:sz w:val="28"/>
          <w:szCs w:val="28"/>
          <w:lang w:val="en-US"/>
        </w:rPr>
        <w:t xml:space="preserve"> I live in 11, Green Street</w:t>
      </w:r>
      <w:r w:rsidRPr="00B155DA">
        <w:rPr>
          <w:rFonts w:ascii="Times New Roman" w:hAnsi="Times New Roman" w:cs="Times New Roman"/>
          <w:color w:val="000000"/>
          <w:sz w:val="28"/>
          <w:szCs w:val="28"/>
          <w:lang w:val="en-US"/>
        </w:rPr>
        <w:t>.</w:t>
      </w:r>
    </w:p>
    <w:p w:rsidR="005220A7" w:rsidRPr="00B155DA" w:rsidRDefault="005220A7" w:rsidP="00B155DA">
      <w:pPr>
        <w:pStyle w:val="210"/>
        <w:tabs>
          <w:tab w:val="left" w:pos="360"/>
        </w:tabs>
        <w:rPr>
          <w:b/>
          <w:bCs/>
          <w:sz w:val="28"/>
          <w:szCs w:val="28"/>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19</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pStyle w:val="210"/>
        <w:tabs>
          <w:tab w:val="left" w:pos="360"/>
        </w:tabs>
        <w:rPr>
          <w:b/>
          <w:bCs/>
          <w:i/>
          <w:iCs/>
          <w:sz w:val="28"/>
          <w:szCs w:val="28"/>
          <w:lang w:val="ru-RU"/>
        </w:rPr>
      </w:pPr>
    </w:p>
    <w:p w:rsidR="005220A7" w:rsidRPr="00B155DA" w:rsidRDefault="005220A7" w:rsidP="00B155DA">
      <w:pPr>
        <w:spacing w:after="0" w:line="240" w:lineRule="auto"/>
        <w:rPr>
          <w:rFonts w:ascii="Times New Roman" w:hAnsi="Times New Roman" w:cs="Times New Roman"/>
          <w:color w:val="000000"/>
          <w:sz w:val="28"/>
          <w:szCs w:val="28"/>
          <w:lang w:val="en-US"/>
        </w:rPr>
      </w:pPr>
      <w:r w:rsidRPr="00B155DA">
        <w:rPr>
          <w:rFonts w:ascii="Times New Roman" w:hAnsi="Times New Roman" w:cs="Times New Roman"/>
          <w:color w:val="000000"/>
          <w:sz w:val="28"/>
          <w:szCs w:val="28"/>
          <w:lang w:val="en-US"/>
        </w:rPr>
        <w:t>The United Kingdom of Great Britain and Northern Ireland is a …</w:t>
      </w:r>
    </w:p>
    <w:p w:rsidR="005220A7" w:rsidRPr="00B155DA" w:rsidRDefault="005220A7" w:rsidP="00B155DA">
      <w:pPr>
        <w:spacing w:after="0" w:line="240" w:lineRule="auto"/>
        <w:rPr>
          <w:rFonts w:ascii="Times New Roman" w:hAnsi="Times New Roman" w:cs="Times New Roman"/>
          <w:color w:val="000000"/>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1.</w:t>
      </w:r>
      <w:r w:rsidRPr="00B155DA">
        <w:rPr>
          <w:rFonts w:ascii="Times New Roman" w:hAnsi="Times New Roman" w:cs="Times New Roman"/>
          <w:sz w:val="28"/>
          <w:szCs w:val="28"/>
          <w:lang w:val="en-US"/>
        </w:rPr>
        <w:t xml:space="preserve"> constitutional monarchy</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2. republic</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federal republic</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monarchy</w:t>
      </w:r>
      <w:r w:rsidRPr="00B155DA">
        <w:rPr>
          <w:rFonts w:ascii="Times New Roman" w:hAnsi="Times New Roman" w:cs="Times New Roman"/>
          <w:sz w:val="28"/>
          <w:szCs w:val="28"/>
        </w:rPr>
        <w:t xml:space="preserve"> </w:t>
      </w:r>
    </w:p>
    <w:p w:rsidR="005220A7" w:rsidRPr="00B155DA" w:rsidRDefault="005220A7" w:rsidP="00B155DA">
      <w:pPr>
        <w:pStyle w:val="210"/>
        <w:tabs>
          <w:tab w:val="left" w:pos="360"/>
        </w:tabs>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Задание № 20</w:t>
      </w: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один вариант ответа и заполните пропуск</w:t>
      </w:r>
    </w:p>
    <w:p w:rsidR="005220A7" w:rsidRPr="00B155DA" w:rsidRDefault="005220A7" w:rsidP="00B155DA">
      <w:pPr>
        <w:pStyle w:val="210"/>
        <w:tabs>
          <w:tab w:val="left" w:pos="360"/>
        </w:tabs>
        <w:rPr>
          <w:b/>
          <w:bCs/>
          <w:i/>
          <w:iCs/>
          <w:sz w:val="28"/>
          <w:szCs w:val="28"/>
          <w:lang w:val="ru-RU"/>
        </w:rPr>
      </w:pPr>
    </w:p>
    <w:p w:rsidR="005220A7" w:rsidRPr="00B155DA" w:rsidRDefault="005220A7" w:rsidP="00B155DA">
      <w:pPr>
        <w:pStyle w:val="210"/>
        <w:tabs>
          <w:tab w:val="left" w:pos="360"/>
        </w:tabs>
        <w:rPr>
          <w:color w:val="000000"/>
          <w:sz w:val="28"/>
          <w:szCs w:val="28"/>
        </w:rPr>
      </w:pPr>
      <w:r w:rsidRPr="00B155DA">
        <w:rPr>
          <w:color w:val="000000"/>
          <w:sz w:val="28"/>
          <w:szCs w:val="28"/>
        </w:rPr>
        <w:t>… is at the entrance to New York harbour.</w:t>
      </w:r>
    </w:p>
    <w:p w:rsidR="005220A7" w:rsidRPr="00B155DA" w:rsidRDefault="005220A7" w:rsidP="00B155DA">
      <w:pPr>
        <w:pStyle w:val="210"/>
        <w:tabs>
          <w:tab w:val="left" w:pos="360"/>
        </w:tabs>
        <w:rPr>
          <w:color w:val="000000"/>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 the Great Wall of China</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the Statue of Liberty</w:t>
      </w:r>
    </w:p>
    <w:p w:rsidR="005220A7" w:rsidRPr="00B155DA" w:rsidRDefault="005220A7" w:rsidP="00B155DA">
      <w:pPr>
        <w:tabs>
          <w:tab w:val="left" w:pos="360"/>
        </w:tabs>
        <w:spacing w:after="0" w:line="240" w:lineRule="auto"/>
        <w:ind w:firstLine="709"/>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3. Kennedy Airport</w:t>
      </w:r>
    </w:p>
    <w:p w:rsidR="005220A7" w:rsidRPr="00B155DA" w:rsidRDefault="005220A7" w:rsidP="00B155DA">
      <w:pPr>
        <w:tabs>
          <w:tab w:val="left" w:pos="360"/>
        </w:tabs>
        <w:spacing w:after="0" w:line="240" w:lineRule="auto"/>
        <w:ind w:firstLine="709"/>
        <w:jc w:val="both"/>
        <w:rPr>
          <w:rFonts w:ascii="Times New Roman" w:hAnsi="Times New Roman" w:cs="Times New Roman"/>
          <w:color w:val="000000"/>
          <w:sz w:val="28"/>
          <w:szCs w:val="28"/>
        </w:rPr>
      </w:pPr>
      <w:r w:rsidRPr="00B155DA">
        <w:rPr>
          <w:rFonts w:ascii="Times New Roman" w:hAnsi="Times New Roman" w:cs="Times New Roman"/>
          <w:sz w:val="28"/>
          <w:szCs w:val="28"/>
        </w:rPr>
        <w:t>4.</w:t>
      </w:r>
      <w:r w:rsidRPr="00B155DA">
        <w:rPr>
          <w:rFonts w:ascii="Times New Roman" w:hAnsi="Times New Roman" w:cs="Times New Roman"/>
          <w:color w:val="000000"/>
          <w:sz w:val="28"/>
          <w:szCs w:val="28"/>
        </w:rPr>
        <w:t xml:space="preserve"> </w:t>
      </w:r>
      <w:r w:rsidRPr="00B155DA">
        <w:rPr>
          <w:rFonts w:ascii="Times New Roman" w:hAnsi="Times New Roman" w:cs="Times New Roman"/>
          <w:color w:val="000000"/>
          <w:sz w:val="28"/>
          <w:szCs w:val="28"/>
          <w:lang w:val="en-US"/>
        </w:rPr>
        <w:t>the</w:t>
      </w:r>
      <w:r w:rsidRPr="00B155DA">
        <w:rPr>
          <w:rFonts w:ascii="Times New Roman" w:hAnsi="Times New Roman" w:cs="Times New Roman"/>
          <w:color w:val="000000"/>
          <w:sz w:val="28"/>
          <w:szCs w:val="28"/>
        </w:rPr>
        <w:t xml:space="preserve"> </w:t>
      </w:r>
      <w:r w:rsidRPr="00B155DA">
        <w:rPr>
          <w:rFonts w:ascii="Times New Roman" w:hAnsi="Times New Roman" w:cs="Times New Roman"/>
          <w:color w:val="000000"/>
          <w:sz w:val="28"/>
          <w:szCs w:val="28"/>
          <w:lang w:val="en-US"/>
        </w:rPr>
        <w:t>Tower</w:t>
      </w:r>
    </w:p>
    <w:p w:rsidR="005220A7" w:rsidRPr="00B155DA" w:rsidRDefault="005220A7" w:rsidP="00B155DA">
      <w:pPr>
        <w:spacing w:after="0" w:line="240" w:lineRule="auto"/>
        <w:jc w:val="both"/>
        <w:rPr>
          <w:rFonts w:ascii="Times New Roman" w:hAnsi="Times New Roman" w:cs="Times New Roman"/>
        </w:rPr>
      </w:pPr>
    </w:p>
    <w:p w:rsidR="005220A7" w:rsidRPr="00B155DA" w:rsidRDefault="005220A7" w:rsidP="00B155DA">
      <w:pPr>
        <w:spacing w:after="0" w:line="240" w:lineRule="auto"/>
        <w:jc w:val="both"/>
        <w:rPr>
          <w:rFonts w:ascii="Times New Roman" w:hAnsi="Times New Roman" w:cs="Times New Roman"/>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Немецкий язык</w:t>
      </w:r>
    </w:p>
    <w:p w:rsidR="005220A7" w:rsidRPr="00B155DA" w:rsidRDefault="005220A7" w:rsidP="00B155DA">
      <w:pPr>
        <w:spacing w:after="0" w:line="240" w:lineRule="auto"/>
        <w:ind w:hanging="851"/>
        <w:jc w:val="center"/>
        <w:rPr>
          <w:rFonts w:ascii="Times New Roman" w:hAnsi="Times New Roman" w:cs="Times New Roman"/>
          <w:b/>
          <w:bCs/>
          <w:sz w:val="28"/>
          <w:szCs w:val="28"/>
        </w:rPr>
      </w:pPr>
    </w:p>
    <w:p w:rsidR="005220A7" w:rsidRPr="00B155DA" w:rsidRDefault="005220A7" w:rsidP="00B155DA">
      <w:pPr>
        <w:spacing w:after="0" w:line="240" w:lineRule="auto"/>
        <w:ind w:hanging="851"/>
        <w:jc w:val="center"/>
        <w:rPr>
          <w:rFonts w:ascii="Times New Roman" w:hAnsi="Times New Roman" w:cs="Times New Roman"/>
          <w:b/>
          <w:bCs/>
          <w:sz w:val="28"/>
          <w:szCs w:val="28"/>
        </w:rPr>
      </w:pPr>
      <w:r w:rsidRPr="00B155DA">
        <w:rPr>
          <w:rFonts w:ascii="Times New Roman" w:hAnsi="Times New Roman" w:cs="Times New Roman"/>
          <w:b/>
          <w:bCs/>
          <w:sz w:val="28"/>
          <w:szCs w:val="28"/>
        </w:rPr>
        <w:t>Вариант № 1</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spacing w:after="0" w:line="240" w:lineRule="auto"/>
        <w:ind w:hanging="851"/>
        <w:jc w:val="center"/>
        <w:rPr>
          <w:rFonts w:ascii="Times New Roman" w:hAnsi="Times New Roman" w:cs="Times New Roman"/>
          <w:b/>
          <w:bCs/>
          <w:sz w:val="28"/>
          <w:szCs w:val="28"/>
          <w:lang w:val="en-US"/>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1–1; 2–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1–1; 2–2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1-1; 2–3; 3–2; 4–5; 5–4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2–3; 3–4; 4–1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2–1; 3–4; 4–3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val="en-US"/>
              </w:rPr>
              <w:t>1–2</w:t>
            </w:r>
            <w:r w:rsidRPr="00B155DA">
              <w:rPr>
                <w:rFonts w:ascii="Times New Roman" w:hAnsi="Times New Roman" w:cs="Times New Roman"/>
              </w:rPr>
              <w:t>;</w:t>
            </w:r>
            <w:r w:rsidRPr="00B155DA">
              <w:rPr>
                <w:rFonts w:ascii="Times New Roman" w:hAnsi="Times New Roman" w:cs="Times New Roman"/>
                <w:lang w:val="en-US"/>
              </w:rPr>
              <w:t xml:space="preserve"> 2–1</w:t>
            </w:r>
            <w:r w:rsidRPr="00B155DA">
              <w:rPr>
                <w:rFonts w:ascii="Times New Roman" w:hAnsi="Times New Roman" w:cs="Times New Roman"/>
              </w:rPr>
              <w:t>;</w:t>
            </w:r>
            <w:r w:rsidRPr="00B155DA">
              <w:rPr>
                <w:rFonts w:ascii="Times New Roman" w:hAnsi="Times New Roman" w:cs="Times New Roman"/>
                <w:lang w:val="en-US"/>
              </w:rPr>
              <w:t xml:space="preserve"> 3–3</w:t>
            </w:r>
            <w:r w:rsidRPr="00B155DA">
              <w:rPr>
                <w:rFonts w:ascii="Times New Roman" w:hAnsi="Times New Roman" w:cs="Times New Roman"/>
              </w:rPr>
              <w:t>;</w:t>
            </w:r>
            <w:r w:rsidRPr="00B155DA">
              <w:rPr>
                <w:rFonts w:ascii="Times New Roman" w:hAnsi="Times New Roman" w:cs="Times New Roman"/>
                <w:lang w:val="en-US"/>
              </w:rPr>
              <w:t xml:space="preserve"> 4–4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val="en-US"/>
              </w:rPr>
              <w:t>1–3</w:t>
            </w:r>
            <w:r w:rsidRPr="00B155DA">
              <w:rPr>
                <w:rFonts w:ascii="Times New Roman" w:hAnsi="Times New Roman" w:cs="Times New Roman"/>
              </w:rPr>
              <w:t>;</w:t>
            </w:r>
            <w:r w:rsidRPr="00B155DA">
              <w:rPr>
                <w:rFonts w:ascii="Times New Roman" w:hAnsi="Times New Roman" w:cs="Times New Roman"/>
                <w:lang w:val="en-US"/>
              </w:rPr>
              <w:t xml:space="preserve"> 2–4</w:t>
            </w:r>
            <w:r w:rsidRPr="00B155DA">
              <w:rPr>
                <w:rFonts w:ascii="Times New Roman" w:hAnsi="Times New Roman" w:cs="Times New Roman"/>
              </w:rPr>
              <w:t>;</w:t>
            </w:r>
            <w:r w:rsidRPr="00B155DA">
              <w:rPr>
                <w:rFonts w:ascii="Times New Roman" w:hAnsi="Times New Roman" w:cs="Times New Roman"/>
                <w:lang w:val="en-US"/>
              </w:rPr>
              <w:t xml:space="preserve"> 3–1</w:t>
            </w:r>
            <w:r w:rsidRPr="00B155DA">
              <w:rPr>
                <w:rFonts w:ascii="Times New Roman" w:hAnsi="Times New Roman" w:cs="Times New Roman"/>
              </w:rPr>
              <w:t>;</w:t>
            </w:r>
            <w:r w:rsidRPr="00B155DA">
              <w:rPr>
                <w:rFonts w:ascii="Times New Roman" w:hAnsi="Times New Roman" w:cs="Times New Roman"/>
                <w:lang w:val="en-US"/>
              </w:rPr>
              <w:t xml:space="preserve"> 4–2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2–4; 3–3; 4–1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val="en-US"/>
              </w:rPr>
              <w:t>1–3</w:t>
            </w:r>
            <w:r w:rsidRPr="00B155DA">
              <w:rPr>
                <w:rFonts w:ascii="Times New Roman" w:hAnsi="Times New Roman" w:cs="Times New Roman"/>
              </w:rPr>
              <w:t>;</w:t>
            </w:r>
            <w:r w:rsidRPr="00B155DA">
              <w:rPr>
                <w:rFonts w:ascii="Times New Roman" w:hAnsi="Times New Roman" w:cs="Times New Roman"/>
                <w:lang w:val="en-US"/>
              </w:rPr>
              <w:t xml:space="preserve"> 2–2</w:t>
            </w:r>
            <w:r w:rsidRPr="00B155DA">
              <w:rPr>
                <w:rFonts w:ascii="Times New Roman" w:hAnsi="Times New Roman" w:cs="Times New Roman"/>
              </w:rPr>
              <w:t>;</w:t>
            </w:r>
            <w:r w:rsidRPr="00B155DA">
              <w:rPr>
                <w:rFonts w:ascii="Times New Roman" w:hAnsi="Times New Roman" w:cs="Times New Roman"/>
                <w:lang w:val="en-US"/>
              </w:rPr>
              <w:t xml:space="preserve"> 3–1</w:t>
            </w:r>
            <w:r w:rsidRPr="00B155DA">
              <w:rPr>
                <w:rFonts w:ascii="Times New Roman" w:hAnsi="Times New Roman" w:cs="Times New Roman"/>
              </w:rPr>
              <w:t>;</w:t>
            </w:r>
            <w:r w:rsidRPr="00B155DA">
              <w:rPr>
                <w:rFonts w:ascii="Times New Roman" w:hAnsi="Times New Roman" w:cs="Times New Roman"/>
                <w:lang w:val="en-US"/>
              </w:rPr>
              <w:t xml:space="preserve"> 4–4</w:t>
            </w:r>
          </w:p>
        </w:tc>
      </w:tr>
    </w:tbl>
    <w:p w:rsidR="005220A7" w:rsidRPr="00B155DA" w:rsidRDefault="005220A7" w:rsidP="00B155DA">
      <w:pPr>
        <w:spacing w:after="0" w:line="240" w:lineRule="auto"/>
        <w:ind w:hanging="851"/>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lang w:eastAsia="ru-RU"/>
        </w:rPr>
      </w:pPr>
      <w:r w:rsidRPr="00B155DA">
        <w:rPr>
          <w:rFonts w:ascii="Times New Roman" w:hAnsi="Times New Roman" w:cs="Times New Roman"/>
          <w:b/>
          <w:bCs/>
          <w:sz w:val="28"/>
          <w:szCs w:val="28"/>
        </w:rPr>
        <w:t>Задание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род существительных.</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widowControl w:val="0"/>
        <w:autoSpaceDE w:val="0"/>
        <w:autoSpaceDN w:val="0"/>
        <w:adjustRightInd w:val="0"/>
        <w:spacing w:after="0" w:line="240" w:lineRule="auto"/>
        <w:rPr>
          <w:rFonts w:ascii="Times New Roman" w:hAnsi="Times New Roman" w:cs="Times New Roman"/>
          <w:sz w:val="28"/>
          <w:szCs w:val="28"/>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Frage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Unterricht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widowControl w:val="0"/>
        <w:autoSpaceDE w:val="0"/>
        <w:autoSpaceDN w:val="0"/>
        <w:adjustRightInd w:val="0"/>
        <w:spacing w:after="0" w:line="240" w:lineRule="auto"/>
        <w:rPr>
          <w:rFonts w:ascii="Times New Roman" w:hAnsi="Times New Roman" w:cs="Times New Roman"/>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der</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Соедините подлежащее с соответствующим сказуемым: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dein Freund</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ihr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5. </w:t>
      </w:r>
      <w:r w:rsidRPr="00B155DA">
        <w:rPr>
          <w:rFonts w:ascii="Times New Roman" w:hAnsi="Times New Roman" w:cs="Times New Roman"/>
          <w:sz w:val="28"/>
          <w:szCs w:val="28"/>
          <w:lang w:val="en-US" w:eastAsia="ru-RU"/>
        </w:rPr>
        <w:t>deine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Freunde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bin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bist 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ist 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sind Studenten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5. </w:t>
      </w:r>
      <w:r w:rsidRPr="00B155DA">
        <w:rPr>
          <w:rFonts w:ascii="Times New Roman" w:hAnsi="Times New Roman" w:cs="Times New Roman"/>
          <w:sz w:val="28"/>
          <w:szCs w:val="28"/>
          <w:lang w:val="en-US" w:eastAsia="ru-RU"/>
        </w:rPr>
        <w:t>seid</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Studenten</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3, 3 – 2, 4 – 5, 5 – 4</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Соедините подлежащее с соответствующим сказуемым: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Sascha</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wir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du</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ich</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hab</w:t>
      </w:r>
      <w:r w:rsidRPr="00B155DA">
        <w:rPr>
          <w:rFonts w:ascii="Times New Roman" w:hAnsi="Times New Roman" w:cs="Times New Roman"/>
          <w:sz w:val="28"/>
          <w:szCs w:val="28"/>
          <w:lang w:eastAsia="ru-RU"/>
        </w:rPr>
        <w:t>е</w:t>
      </w:r>
      <w:r w:rsidRPr="00B155DA">
        <w:rPr>
          <w:rFonts w:ascii="Times New Roman" w:hAnsi="Times New Roman" w:cs="Times New Roman"/>
          <w:sz w:val="28"/>
          <w:szCs w:val="28"/>
          <w:lang w:val="en-US" w:eastAsia="ru-RU"/>
        </w:rPr>
        <w:t xml:space="preserve"> gute Noten in allen Fächern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hat gute Noten in allen Fächern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haben gute Noten in allen Fächern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hast gute Noten in allen Fächern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3, 3 – 4, 4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Соедините подлежащее с соответствующим сказуемым: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die Studentin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wir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соответствия</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spreche gut deutsch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spricht gut deutsch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sprecht gut deutsch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sprichst gut deutsch</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 3 – 4, 4 – 3</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Соедините подлежащее с соответствующим сказуемым: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meine Freundin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Eltern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ihr</w:t>
      </w: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nimmt</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eine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Kinokarte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f</w:t>
      </w:r>
      <w:r w:rsidRPr="00B155DA">
        <w:rPr>
          <w:rFonts w:ascii="Times New Roman" w:hAnsi="Times New Roman" w:cs="Times New Roman"/>
          <w:sz w:val="28"/>
          <w:szCs w:val="28"/>
          <w:lang w:eastAsia="ru-RU"/>
        </w:rPr>
        <w:t>ü</w:t>
      </w:r>
      <w:r w:rsidRPr="00B155DA">
        <w:rPr>
          <w:rFonts w:ascii="Times New Roman" w:hAnsi="Times New Roman" w:cs="Times New Roman"/>
          <w:sz w:val="28"/>
          <w:szCs w:val="28"/>
          <w:lang w:val="en-US" w:eastAsia="ru-RU"/>
        </w:rPr>
        <w:t>r</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mich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nimmst eine Kinokarte für mich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nehmen eine Kinokarte für mich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nehmt eine Kinokarte für mich</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Соответствие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val="en-US"/>
        </w:rPr>
        <w:t>1 – 2, 2 – 1, 3 – 3, 4 – 4</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Подберите пары слов с противоположным значением: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immer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schwer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langsam</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leichtfallen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schnell</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schwerfallen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nie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leicht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Соответствие</w:t>
      </w:r>
      <w:r w:rsidRPr="00B155DA">
        <w:rPr>
          <w:rFonts w:ascii="Times New Roman" w:hAnsi="Times New Roman" w:cs="Times New Roman"/>
          <w:sz w:val="28"/>
          <w:szCs w:val="28"/>
          <w:lang w:val="en-US"/>
        </w:rPr>
        <w:t>: 1 – 3, 2 – 4, 3 – 1, 4 – 2</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7</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Укажите предложения с прямым порядком слов:</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Er studiert an der agronomischen Fakultät.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Im Studentenheim wohne 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An der ökonomischen Fakultät studiert ihr ökonomische Geographie.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Dieses Fach braucht ihr nicht.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5. An der Fakultät für Tierzucht studiert man Anatomie der Haustiere.</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Выберите предложение с обратным порядком слов:</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Sascha ist jetzt Student des ersten Studienjahres.</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Er studiert an einer Akademie.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Sie gefällt ihm sehr.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Sascha hat viele Freunde.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Nach dem Unterricht üben sie oft im Lesesaal.</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Какому из данных подлежащих соответствует сказуемое: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der Film</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du</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ihr</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dieStudenten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tabs>
          <w:tab w:val="left" w:pos="709"/>
        </w:tabs>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laufen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l</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uft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lauft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l</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ufst</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4, 3 – 3, 4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слово при переводе на немецкий язык стоит на первом месте в следующей фразе: «Ты учишься еще в сельскохозяйственном вузе?»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an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studierst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noch</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11</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Образуйте из данных слов сложные существительные. Определите их род.</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das Dorf + die Schule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der</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Vater</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Land</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das</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и выберите правильный ответ.</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In der Nacht sind alle Katzen grau.</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1.</w:t>
      </w:r>
      <w:r w:rsidRPr="00B155DA">
        <w:rPr>
          <w:rFonts w:ascii="Times New Roman" w:hAnsi="Times New Roman" w:cs="Times New Roman"/>
          <w:sz w:val="28"/>
          <w:szCs w:val="28"/>
        </w:rPr>
        <w:t xml:space="preserve"> Ночью все кошки черные.</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2. Смелость города берёт.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3. Не всё золото, что блестит.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4. Время – деньги.</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Вставьте пропущенное слово.</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Iwanow studiert ... Er arbeitet schon.</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kein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nicht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nein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14</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Ответьте на вопрос, не соглашаясь с высказанным предположением: </w:t>
      </w:r>
      <w:r w:rsidRPr="00B155DA">
        <w:rPr>
          <w:rFonts w:ascii="Times New Roman" w:hAnsi="Times New Roman" w:cs="Times New Roman"/>
          <w:sz w:val="28"/>
          <w:szCs w:val="28"/>
          <w:lang w:val="en-US" w:eastAsia="ru-RU"/>
        </w:rPr>
        <w:t>Sind</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kein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Student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Doch, ich bin 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Nein, ich bin kein 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Ich bin kein Student.</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15</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Ответьте на вопрос, не соглашаясь с высказанным предположением: </w:t>
      </w:r>
      <w:r w:rsidRPr="00B155DA">
        <w:rPr>
          <w:rFonts w:ascii="Times New Roman" w:hAnsi="Times New Roman" w:cs="Times New Roman"/>
          <w:sz w:val="28"/>
          <w:szCs w:val="28"/>
          <w:lang w:val="en-US" w:eastAsia="ru-RU"/>
        </w:rPr>
        <w:t>Ist</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Russisch</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nicht</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Ihre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Muttersprache</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Nein, Russisch ist nicht meine Muttersprache.</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Doch, Russisch ist meine Muttersprache.</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Russisch ist nicht meine Muttersprache.</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предложение, где правильный порядок слов:</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Ich an der ökonomischen Fakultät studieren möchte.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Ich möchte an der ökonomischen Fakultät studieren.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An der ökonomischen Fakultät ich möchte studieren.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17</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Какое предложение является верным переводом: </w:t>
      </w:r>
      <w:r w:rsidRPr="00B155DA">
        <w:rPr>
          <w:rFonts w:ascii="Times New Roman" w:hAnsi="Times New Roman" w:cs="Times New Roman"/>
          <w:sz w:val="28"/>
          <w:szCs w:val="28"/>
          <w:lang w:val="en-US" w:eastAsia="ru-RU"/>
        </w:rPr>
        <w:t>Sie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schreibt</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nie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an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ihre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Eltern</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Ответ: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Они никогда не пишут своим родителям.</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b/>
          <w:bCs/>
          <w:sz w:val="28"/>
          <w:szCs w:val="28"/>
          <w:u w:val="single"/>
          <w:lang w:eastAsia="ru-RU"/>
        </w:rPr>
        <w:t>2.</w:t>
      </w:r>
      <w:r w:rsidRPr="00B155DA">
        <w:rPr>
          <w:rFonts w:ascii="Times New Roman" w:hAnsi="Times New Roman" w:cs="Times New Roman"/>
          <w:sz w:val="28"/>
          <w:szCs w:val="28"/>
          <w:lang w:eastAsia="ru-RU"/>
        </w:rPr>
        <w:t xml:space="preserve"> Она никогда не пишет своим родителям.</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Она не пишет своим родителям.</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Найдите перевод предложения: Wir schreiben niemand.</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Ответ: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Мы никогда не пишем.</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b/>
          <w:bCs/>
          <w:sz w:val="28"/>
          <w:szCs w:val="28"/>
          <w:u w:val="single"/>
          <w:lang w:eastAsia="ru-RU"/>
        </w:rPr>
        <w:t>2.</w:t>
      </w:r>
      <w:r w:rsidRPr="00B155DA">
        <w:rPr>
          <w:rFonts w:ascii="Times New Roman" w:hAnsi="Times New Roman" w:cs="Times New Roman"/>
          <w:sz w:val="28"/>
          <w:szCs w:val="28"/>
          <w:lang w:eastAsia="ru-RU"/>
        </w:rPr>
        <w:t xml:space="preserve"> Мы никому не пишем.</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Мы не пишем.</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4. Мы никак не напишем.</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Найдите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перевод</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предложения</w:t>
      </w:r>
      <w:r w:rsidRPr="00B155DA">
        <w:rPr>
          <w:rFonts w:ascii="Times New Roman" w:hAnsi="Times New Roman" w:cs="Times New Roman"/>
          <w:sz w:val="28"/>
          <w:szCs w:val="28"/>
          <w:lang w:val="en-US" w:eastAsia="ru-RU"/>
        </w:rPr>
        <w:t>: Wir studieren nicht an der Universität, sondern am Institut.</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Ответ: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Мы не учимся ни в университете, ни в институте.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b/>
          <w:bCs/>
          <w:sz w:val="28"/>
          <w:szCs w:val="28"/>
          <w:u w:val="single"/>
          <w:lang w:eastAsia="ru-RU"/>
        </w:rPr>
        <w:t>2.</w:t>
      </w:r>
      <w:r w:rsidRPr="00B155DA">
        <w:rPr>
          <w:rFonts w:ascii="Times New Roman" w:hAnsi="Times New Roman" w:cs="Times New Roman"/>
          <w:sz w:val="28"/>
          <w:szCs w:val="28"/>
          <w:lang w:eastAsia="ru-RU"/>
        </w:rPr>
        <w:t xml:space="preserve"> Мы учимся не в университете, а в институте.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Мы учимся не в институте, а в университете.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4. Мы учимся и в университете, и в институте.</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Выберите необходимый предлог.</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Ich habe ... allen Fakultäten Bekannte</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Er studiert … der Fakultät der Mechanisierung</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Dozent B. antwortet ..die Fragen der Studenten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Er</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kommt</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Moskau</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tabs>
          <w:tab w:val="left" w:pos="567"/>
        </w:tabs>
        <w:spacing w:after="0" w:line="240" w:lineRule="auto"/>
        <w:rPr>
          <w:rFonts w:ascii="Times New Roman" w:hAnsi="Times New Roman" w:cs="Times New Roman"/>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tabs>
          <w:tab w:val="left" w:pos="567"/>
        </w:tabs>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1. auf</w:t>
      </w:r>
    </w:p>
    <w:p w:rsidR="005220A7" w:rsidRPr="00B155DA" w:rsidRDefault="005220A7" w:rsidP="00B155DA">
      <w:pPr>
        <w:tabs>
          <w:tab w:val="left" w:pos="567"/>
        </w:tabs>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2. an</w:t>
      </w:r>
    </w:p>
    <w:p w:rsidR="005220A7" w:rsidRPr="00B155DA" w:rsidRDefault="005220A7" w:rsidP="00B155DA">
      <w:pPr>
        <w:tabs>
          <w:tab w:val="left" w:pos="567"/>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in</w:t>
      </w:r>
    </w:p>
    <w:p w:rsidR="005220A7" w:rsidRPr="00B155DA" w:rsidRDefault="005220A7" w:rsidP="00B155DA">
      <w:pPr>
        <w:tabs>
          <w:tab w:val="left" w:pos="567"/>
        </w:tabs>
        <w:spacing w:after="0" w:line="240" w:lineRule="auto"/>
        <w:ind w:firstLine="709"/>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aus</w:t>
      </w:r>
    </w:p>
    <w:p w:rsidR="005220A7" w:rsidRPr="00B155DA" w:rsidRDefault="005220A7" w:rsidP="00B155DA">
      <w:pPr>
        <w:tabs>
          <w:tab w:val="left" w:pos="567"/>
        </w:tabs>
        <w:spacing w:after="0" w:line="240" w:lineRule="auto"/>
        <w:ind w:firstLine="709"/>
        <w:rPr>
          <w:rFonts w:ascii="Times New Roman" w:hAnsi="Times New Roman" w:cs="Times New Roman"/>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Соответствие</w:t>
      </w:r>
      <w:r w:rsidRPr="00B155DA">
        <w:rPr>
          <w:rFonts w:ascii="Times New Roman" w:hAnsi="Times New Roman" w:cs="Times New Roman"/>
          <w:sz w:val="28"/>
          <w:szCs w:val="28"/>
          <w:lang w:val="en-US"/>
        </w:rPr>
        <w:t>: 1 – 3, 2 – 2, 3 – 1, 4 – 4</w:t>
      </w:r>
    </w:p>
    <w:p w:rsidR="005220A7" w:rsidRPr="00B155DA" w:rsidRDefault="005220A7" w:rsidP="00B155DA">
      <w:pPr>
        <w:spacing w:after="0" w:line="240" w:lineRule="auto"/>
        <w:rPr>
          <w:rFonts w:ascii="Times New Roman" w:hAnsi="Times New Roman" w:cs="Times New Roman"/>
          <w:b/>
          <w:bCs/>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Вариант № 2</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spacing w:after="0" w:line="240" w:lineRule="auto"/>
        <w:jc w:val="center"/>
        <w:rPr>
          <w:rFonts w:ascii="Times New Roman" w:hAnsi="Times New Roman" w:cs="Times New Roman"/>
          <w:b/>
          <w:bCs/>
          <w:sz w:val="28"/>
          <w:szCs w:val="28"/>
          <w:lang w:val="en-US"/>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2–1; 3–4; 4–3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135</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45</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2–3; 3–1; 4–4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1–4; 2–3; 3–2; 4–1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1–3; 2–1; 3–2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145</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1–2; 2–4; 3–3; 4–1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1–1; 2–2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1–5; 2–4; 3–2; 4–3; 5–1</w:t>
            </w:r>
          </w:p>
        </w:tc>
      </w:tr>
    </w:tbl>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w:t>
      </w:r>
    </w:p>
    <w:p w:rsidR="005220A7" w:rsidRPr="00B155DA" w:rsidRDefault="005220A7" w:rsidP="00B155DA">
      <w:pPr>
        <w:spacing w:after="0" w:line="240" w:lineRule="auto"/>
        <w:jc w:val="center"/>
        <w:rPr>
          <w:rFonts w:ascii="Times New Roman" w:hAnsi="Times New Roman" w:cs="Times New Roman"/>
          <w:b/>
          <w:bCs/>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род существительных.</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Konferenz</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Sprechen</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das</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die</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Укажите глаголы с отделяемыми приставками.</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vorlesen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verstehen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aufmachen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beschreiben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übergehen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Укажите глаголы с неотделяемыми приставками.</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mitnehmen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aufgeben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teilnehmen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bekommen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gefallen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Какому из данных подлежащих соответствует форма сказуемого?</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 Studenten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der Hochschullehrer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ihr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k</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nnt</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kann</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k</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nnen</w:t>
      </w:r>
    </w:p>
    <w:p w:rsidR="005220A7" w:rsidRPr="00B155DA" w:rsidRDefault="005220A7" w:rsidP="00B155DA">
      <w:pPr>
        <w:spacing w:after="0" w:line="240" w:lineRule="auto"/>
        <w:ind w:firstLine="709"/>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kannst</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4, 2 – 3, 3 – 2, 4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Укажите, какие из перечисленных глаголов являются модальными.</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müssen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studieren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leichtfallen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dürfen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wollen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Вставьте пропущенную форму глагола.</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Wir ... viel wissen und studieren an der Hochschule viel und fleißig.</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will</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wollt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wollen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7</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Вставьте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пропущенную</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форму</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глагола</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Die Hochschullehrer in Deutsch fragt die Studenten: „Kommt Petrov</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heute? Ist er krank? ... Sie nicht?“</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wißt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weißt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wissen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8</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Вставьте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пропущенную</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форму</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глагола</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tabs>
          <w:tab w:val="left" w:pos="567"/>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Ich studiere Mathematik fleißig , aber ich ... noch nicht viel.</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weißt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weiß</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wissen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9</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предложение соответствует переводу: Помоги, пожалуйста, этой студентке!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Helft bitte dieser Studentin!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Helfen Sie bitte dieser Studentin!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Hilf bitte dieser Studentin!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10</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Выберите правильный вариант перевода: Не говори так быстро!</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Sprich bitte nicht so schnell!</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Spricht bitte nicht so schnell!</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Sprecht bitte nicht so schnell!</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11</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Подберите пары слов с противоположным значением.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breit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faul</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b</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se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gesund</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flei</w:t>
      </w:r>
      <w:r w:rsidRPr="00B155DA">
        <w:rPr>
          <w:rFonts w:ascii="Times New Roman" w:hAnsi="Times New Roman" w:cs="Times New Roman"/>
          <w:sz w:val="28"/>
          <w:szCs w:val="28"/>
          <w:lang w:eastAsia="ru-RU"/>
        </w:rPr>
        <w:t>ß</w:t>
      </w:r>
      <w:r w:rsidRPr="00B155DA">
        <w:rPr>
          <w:rFonts w:ascii="Times New Roman" w:hAnsi="Times New Roman" w:cs="Times New Roman"/>
          <w:sz w:val="28"/>
          <w:szCs w:val="28"/>
          <w:lang w:val="en-US" w:eastAsia="ru-RU"/>
        </w:rPr>
        <w:t>ig</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eng</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krank</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4. gut</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 3 – 4, 4 – 3</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Поставьте знаки препинания.</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Nimm das Wörterbuch mit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Schreibst du den Brief in der deutschen Sprache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w:t>
      </w: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сказуемое соответствует подлежащему?</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man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ihr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die Mädchen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du</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соответствия</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1. können hier arbeiten</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2. kann hier arbeiten</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3. könnt hier arbeiten</w:t>
      </w:r>
    </w:p>
    <w:p w:rsidR="005220A7" w:rsidRPr="00B155DA" w:rsidRDefault="005220A7" w:rsidP="00B155DA">
      <w:pPr>
        <w:spacing w:after="0" w:line="240" w:lineRule="auto"/>
        <w:ind w:firstLine="709"/>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kannst hier arbeiten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3, 3 – 1, 4 – 4</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сказуемое соответствует подлежащему?</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Mischa</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ich</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meineFreunde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1. stehe früh auf</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2. stehen früh auf</w:t>
      </w:r>
    </w:p>
    <w:p w:rsidR="005220A7" w:rsidRPr="00B155DA" w:rsidRDefault="005220A7" w:rsidP="00B155DA">
      <w:pPr>
        <w:spacing w:after="0" w:line="240" w:lineRule="auto"/>
        <w:ind w:firstLine="709"/>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steht</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fr</w:t>
      </w:r>
      <w:r w:rsidRPr="00B155DA">
        <w:rPr>
          <w:rFonts w:ascii="Times New Roman" w:hAnsi="Times New Roman" w:cs="Times New Roman"/>
          <w:sz w:val="28"/>
          <w:szCs w:val="28"/>
          <w:lang w:eastAsia="ru-RU"/>
        </w:rPr>
        <w:t>ü</w:t>
      </w:r>
      <w:r w:rsidRPr="00B155DA">
        <w:rPr>
          <w:rFonts w:ascii="Times New Roman" w:hAnsi="Times New Roman" w:cs="Times New Roman"/>
          <w:sz w:val="28"/>
          <w:szCs w:val="28"/>
          <w:lang w:val="en-US" w:eastAsia="ru-RU"/>
        </w:rPr>
        <w:t>h</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auf</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1, 3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hd w:val="clear" w:color="auto" w:fill="FFFFFF"/>
        <w:spacing w:after="0" w:line="240" w:lineRule="auto"/>
        <w:jc w:val="center"/>
        <w:rPr>
          <w:rFonts w:ascii="Times New Roman" w:hAnsi="Times New Roman" w:cs="Times New Roman"/>
          <w:sz w:val="28"/>
          <w:szCs w:val="28"/>
        </w:rPr>
      </w:pPr>
      <w:r w:rsidRPr="00B155DA">
        <w:rPr>
          <w:rFonts w:ascii="Times New Roman" w:hAnsi="Times New Roman" w:cs="Times New Roman"/>
          <w:color w:val="000000"/>
          <w:spacing w:val="1"/>
          <w:sz w:val="28"/>
          <w:szCs w:val="28"/>
        </w:rPr>
        <w:t xml:space="preserve">Укажите буквой пропущенную грамматическую </w:t>
      </w:r>
      <w:r w:rsidRPr="00B155DA">
        <w:rPr>
          <w:rFonts w:ascii="Times New Roman" w:hAnsi="Times New Roman" w:cs="Times New Roman"/>
          <w:color w:val="000000"/>
          <w:spacing w:val="2"/>
          <w:sz w:val="28"/>
          <w:szCs w:val="28"/>
        </w:rPr>
        <w:t>форму, которую вы считаете правильной.</w:t>
      </w:r>
    </w:p>
    <w:p w:rsidR="005220A7" w:rsidRPr="00B155DA" w:rsidRDefault="005220A7" w:rsidP="00B155DA">
      <w:pPr>
        <w:shd w:val="clear" w:color="auto" w:fill="FFFFFF"/>
        <w:spacing w:after="0" w:line="240" w:lineRule="auto"/>
        <w:ind w:hanging="1056"/>
        <w:rPr>
          <w:rFonts w:ascii="Times New Roman" w:hAnsi="Times New Roman" w:cs="Times New Roman"/>
          <w:sz w:val="28"/>
          <w:szCs w:val="28"/>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Der Lehrer tritt in die Klasse ein und die Schuler griiben ....</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20"/>
        <w:rPr>
          <w:rFonts w:ascii="Times New Roman" w:hAnsi="Times New Roman" w:cs="Times New Roman"/>
          <w:sz w:val="28"/>
          <w:szCs w:val="28"/>
          <w:lang w:val="en-US"/>
        </w:rPr>
      </w:pPr>
      <w:r w:rsidRPr="00B155DA">
        <w:rPr>
          <w:rFonts w:ascii="Times New Roman" w:hAnsi="Times New Roman" w:cs="Times New Roman"/>
          <w:sz w:val="28"/>
          <w:szCs w:val="28"/>
          <w:lang w:val="en-US"/>
        </w:rPr>
        <w:t>1. ihm</w:t>
      </w:r>
    </w:p>
    <w:p w:rsidR="005220A7" w:rsidRPr="00B155DA" w:rsidRDefault="005220A7" w:rsidP="00B155DA">
      <w:pPr>
        <w:spacing w:after="0" w:line="240" w:lineRule="auto"/>
        <w:ind w:firstLine="720"/>
        <w:rPr>
          <w:rFonts w:ascii="Times New Roman" w:hAnsi="Times New Roman" w:cs="Times New Roman"/>
          <w:sz w:val="28"/>
          <w:szCs w:val="28"/>
          <w:lang w:val="en-US"/>
        </w:rPr>
      </w:pPr>
      <w:r w:rsidRPr="00B155DA">
        <w:rPr>
          <w:rFonts w:ascii="Times New Roman" w:hAnsi="Times New Roman" w:cs="Times New Roman"/>
          <w:b/>
          <w:bCs/>
          <w:sz w:val="28"/>
          <w:szCs w:val="28"/>
          <w:u w:val="single"/>
          <w:lang w:val="en-US"/>
        </w:rPr>
        <w:t>2.</w:t>
      </w:r>
      <w:r w:rsidRPr="00B155DA">
        <w:rPr>
          <w:rFonts w:ascii="Times New Roman" w:hAnsi="Times New Roman" w:cs="Times New Roman"/>
          <w:sz w:val="28"/>
          <w:szCs w:val="28"/>
          <w:lang w:val="en-US"/>
        </w:rPr>
        <w:t xml:space="preserve"> ihn</w:t>
      </w:r>
    </w:p>
    <w:p w:rsidR="005220A7" w:rsidRPr="00B155DA" w:rsidRDefault="005220A7" w:rsidP="00B155DA">
      <w:pPr>
        <w:spacing w:after="0" w:line="240" w:lineRule="auto"/>
        <w:ind w:firstLine="720"/>
        <w:rPr>
          <w:rFonts w:ascii="Times New Roman" w:hAnsi="Times New Roman" w:cs="Times New Roman"/>
          <w:sz w:val="28"/>
          <w:szCs w:val="28"/>
          <w:lang w:val="en-US"/>
        </w:rPr>
      </w:pPr>
      <w:r w:rsidRPr="00B155DA">
        <w:rPr>
          <w:rFonts w:ascii="Times New Roman" w:hAnsi="Times New Roman" w:cs="Times New Roman"/>
          <w:sz w:val="28"/>
          <w:szCs w:val="28"/>
          <w:lang w:val="en-US"/>
        </w:rPr>
        <w:t>3. er</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 16</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соответствующее притяжательное местоимение: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Uta</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und</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Monika</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arbeiten</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hier</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Das ist... Tisch.</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1. seine</w:t>
      </w: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2. sein</w:t>
      </w: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b/>
          <w:bCs/>
          <w:sz w:val="28"/>
          <w:szCs w:val="28"/>
          <w:u w:val="single"/>
        </w:rPr>
        <w:t>3.</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ihr</w:t>
      </w:r>
    </w:p>
    <w:p w:rsidR="005220A7" w:rsidRPr="00B155DA" w:rsidRDefault="005220A7" w:rsidP="00B155DA">
      <w:pPr>
        <w:spacing w:after="0" w:line="240" w:lineRule="auto"/>
        <w:rPr>
          <w:rFonts w:ascii="Times New Roman" w:hAnsi="Times New Roman" w:cs="Times New Roman"/>
          <w:sz w:val="28"/>
          <w:szCs w:val="28"/>
          <w:lang w:eastAsia="ru-RU"/>
        </w:rPr>
      </w:pPr>
      <w:r w:rsidRPr="00B155DA">
        <w:rPr>
          <w:rFonts w:ascii="Times New Roman" w:hAnsi="Times New Roman" w:cs="Times New Roman"/>
          <w:sz w:val="28"/>
          <w:szCs w:val="28"/>
        </w:rPr>
        <w:t xml:space="preserve">4. </w:t>
      </w:r>
      <w:r w:rsidRPr="00B155DA">
        <w:rPr>
          <w:rFonts w:ascii="Times New Roman" w:hAnsi="Times New Roman" w:cs="Times New Roman"/>
          <w:sz w:val="28"/>
          <w:szCs w:val="28"/>
          <w:lang w:val="en-US"/>
        </w:rPr>
        <w:t>ihre</w:t>
      </w: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17</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Укажите буквой пропущенную грамматическую форму, которую вы считаете правильной.</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lang w:val="en-US"/>
        </w:rPr>
        <w:t>Schwester arbeitet als Dolmetscherin.</w:t>
      </w:r>
    </w:p>
    <w:p w:rsidR="005220A7" w:rsidRPr="00B155DA" w:rsidRDefault="005220A7" w:rsidP="00B155DA">
      <w:pPr>
        <w:spacing w:after="0" w:line="240" w:lineRule="auto"/>
        <w:rPr>
          <w:rFonts w:ascii="Times New Roman" w:hAnsi="Times New Roman" w:cs="Times New Roman"/>
          <w:sz w:val="28"/>
          <w:szCs w:val="28"/>
          <w:lang w:val="en-US"/>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Ответ</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20"/>
        <w:rPr>
          <w:rFonts w:ascii="Times New Roman" w:hAnsi="Times New Roman" w:cs="Times New Roman"/>
          <w:sz w:val="28"/>
          <w:szCs w:val="28"/>
        </w:rPr>
      </w:pPr>
      <w:r w:rsidRPr="00B155DA">
        <w:rPr>
          <w:rFonts w:ascii="Times New Roman" w:hAnsi="Times New Roman" w:cs="Times New Roman"/>
          <w:sz w:val="28"/>
          <w:szCs w:val="28"/>
        </w:rPr>
        <w:t xml:space="preserve">1. </w:t>
      </w:r>
      <w:r w:rsidRPr="00B155DA">
        <w:rPr>
          <w:rFonts w:ascii="Times New Roman" w:hAnsi="Times New Roman" w:cs="Times New Roman"/>
          <w:sz w:val="28"/>
          <w:szCs w:val="28"/>
          <w:lang w:val="en-US"/>
        </w:rPr>
        <w:t>Ihren</w:t>
      </w:r>
    </w:p>
    <w:p w:rsidR="005220A7" w:rsidRPr="00B155DA" w:rsidRDefault="005220A7" w:rsidP="00B155DA">
      <w:pPr>
        <w:spacing w:after="0" w:line="240" w:lineRule="auto"/>
        <w:ind w:firstLine="720"/>
        <w:rPr>
          <w:rFonts w:ascii="Times New Roman" w:hAnsi="Times New Roman" w:cs="Times New Roman"/>
          <w:sz w:val="28"/>
          <w:szCs w:val="28"/>
        </w:rPr>
      </w:pPr>
      <w:r w:rsidRPr="00B155DA">
        <w:rPr>
          <w:rFonts w:ascii="Times New Roman" w:hAnsi="Times New Roman" w:cs="Times New Roman"/>
          <w:sz w:val="28"/>
          <w:szCs w:val="28"/>
        </w:rPr>
        <w:t xml:space="preserve">2. </w:t>
      </w:r>
      <w:r w:rsidRPr="00B155DA">
        <w:rPr>
          <w:rFonts w:ascii="Times New Roman" w:hAnsi="Times New Roman" w:cs="Times New Roman"/>
          <w:sz w:val="28"/>
          <w:szCs w:val="28"/>
          <w:lang w:val="en-US"/>
        </w:rPr>
        <w:t>meine</w:t>
      </w:r>
    </w:p>
    <w:p w:rsidR="005220A7" w:rsidRPr="00B155DA" w:rsidRDefault="005220A7" w:rsidP="00B155DA">
      <w:pPr>
        <w:spacing w:after="0" w:line="240" w:lineRule="auto"/>
        <w:ind w:firstLine="720"/>
        <w:rPr>
          <w:rFonts w:ascii="Times New Roman" w:hAnsi="Times New Roman" w:cs="Times New Roman"/>
          <w:sz w:val="28"/>
          <w:szCs w:val="28"/>
        </w:rPr>
      </w:pPr>
      <w:r w:rsidRPr="00B155DA">
        <w:rPr>
          <w:rFonts w:ascii="Times New Roman" w:hAnsi="Times New Roman" w:cs="Times New Roman"/>
          <w:b/>
          <w:bCs/>
          <w:sz w:val="28"/>
          <w:szCs w:val="28"/>
          <w:u w:val="single"/>
        </w:rPr>
        <w:t>3.</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seiner</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Подставьте местоимение.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Setz</w:t>
      </w:r>
      <w:r w:rsidRPr="00B155DA">
        <w:rPr>
          <w:rFonts w:ascii="Times New Roman" w:hAnsi="Times New Roman" w:cs="Times New Roman"/>
          <w:sz w:val="28"/>
          <w:szCs w:val="28"/>
          <w:lang w:eastAsia="ru-RU"/>
        </w:rPr>
        <w:t xml:space="preserve"> ...!</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Setzen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wir</w:t>
      </w:r>
      <w:r w:rsidRPr="00B155DA">
        <w:rPr>
          <w:rFonts w:ascii="Times New Roman" w:hAnsi="Times New Roman" w:cs="Times New Roman"/>
          <w:sz w:val="28"/>
          <w:szCs w:val="28"/>
          <w:lang w:eastAsia="ru-RU"/>
        </w:rPr>
        <w:t xml:space="preserve"> ... !</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Setzt</w:t>
      </w:r>
      <w:r w:rsidRPr="00B155DA">
        <w:rPr>
          <w:rFonts w:ascii="Times New Roman" w:hAnsi="Times New Roman" w:cs="Times New Roman"/>
          <w:sz w:val="28"/>
          <w:szCs w:val="28"/>
          <w:lang w:eastAsia="ru-RU"/>
        </w:rPr>
        <w:t xml:space="preserve"> ... !</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Setzen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Sie</w:t>
      </w:r>
      <w:r w:rsidRPr="00B155DA">
        <w:rPr>
          <w:rFonts w:ascii="Times New Roman" w:hAnsi="Times New Roman" w:cs="Times New Roman"/>
          <w:sz w:val="28"/>
          <w:szCs w:val="28"/>
          <w:lang w:eastAsia="ru-RU"/>
        </w:rPr>
        <w:t xml:space="preserve"> ...!</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sich</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dich</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euch</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uns</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4, 3 – 3, 4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19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местоимение «</w:t>
      </w:r>
      <w:r w:rsidRPr="00B155DA">
        <w:rPr>
          <w:rFonts w:ascii="Times New Roman" w:hAnsi="Times New Roman" w:cs="Times New Roman"/>
          <w:sz w:val="28"/>
          <w:szCs w:val="28"/>
          <w:lang w:val="en-US" w:eastAsia="ru-RU"/>
        </w:rPr>
        <w:t>es</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Esistkalt.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Ich nehme das Wörterbuch mit, aber ich brauche es nicht.</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он</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 20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Выберите соответствующие личные местоимения.</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 xml:space="preserve">1. Das ist Herr Weiss. Kennst du ...? </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 xml:space="preserve">2. Das sind meine Eltern. Kennst du ...? </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Die Studentin braucht ein Buch. Geben Sie ... das Buch!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Wir sind fremd hier. Kannst du ... bitte helfen?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val="en-US" w:eastAsia="ru-RU"/>
        </w:rPr>
        <w:t>5. Du brauchst Hilfe. Igor</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hilft</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in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Mathematik</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dir</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ihr</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uns</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sie</w:t>
      </w:r>
    </w:p>
    <w:p w:rsidR="005220A7" w:rsidRPr="00B155DA" w:rsidRDefault="005220A7" w:rsidP="00B155DA">
      <w:pPr>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5. </w:t>
      </w:r>
      <w:r w:rsidRPr="00B155DA">
        <w:rPr>
          <w:rFonts w:ascii="Times New Roman" w:hAnsi="Times New Roman" w:cs="Times New Roman"/>
          <w:sz w:val="28"/>
          <w:szCs w:val="28"/>
          <w:lang w:val="en-US" w:eastAsia="ru-RU"/>
        </w:rPr>
        <w:t>ihn</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5, 2 – 4, 3 – 2, 4 – 3, 5 – 1</w:t>
      </w:r>
    </w:p>
    <w:p w:rsidR="005220A7" w:rsidRPr="00B155DA" w:rsidRDefault="005220A7" w:rsidP="00B155DA">
      <w:pPr>
        <w:spacing w:after="0" w:line="240" w:lineRule="auto"/>
        <w:rPr>
          <w:rFonts w:ascii="Times New Roman" w:hAnsi="Times New Roman" w:cs="Times New Roman"/>
          <w:b/>
          <w:bCs/>
          <w:sz w:val="28"/>
          <w:szCs w:val="28"/>
          <w:lang w:eastAsia="ru-RU"/>
        </w:rPr>
      </w:pPr>
    </w:p>
    <w:p w:rsidR="005220A7" w:rsidRPr="00B155DA" w:rsidRDefault="005220A7" w:rsidP="00B155DA">
      <w:pPr>
        <w:spacing w:after="0" w:line="240" w:lineRule="auto"/>
        <w:rPr>
          <w:rFonts w:ascii="Times New Roman" w:hAnsi="Times New Roman" w:cs="Times New Roman"/>
          <w:b/>
          <w:bCs/>
          <w:sz w:val="28"/>
          <w:szCs w:val="28"/>
          <w:lang w:eastAsia="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Вариант № 3</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2, 3 – 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3, 2 – 1, 3 – 4, 4 – 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3, 3 - 2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3, 2 – 2, 3 – 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2, 2 – 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val="en-US"/>
              </w:rPr>
              <w:t>1 –3, 2 – 1, 3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1234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1 - 3, 2 – 2, 3 – 4, 4 – 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3, 2 – 1, 3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2, 2 – 3, 3 – 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4, 2 – 3, 3 – 1, 4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2, 2 - 1, 3 – 3</w:t>
            </w:r>
          </w:p>
        </w:tc>
      </w:tr>
    </w:tbl>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w:t>
      </w:r>
    </w:p>
    <w:p w:rsidR="005220A7" w:rsidRPr="00B155DA" w:rsidRDefault="005220A7" w:rsidP="00B155DA">
      <w:pPr>
        <w:spacing w:after="0" w:line="240" w:lineRule="auto"/>
        <w:jc w:val="center"/>
        <w:rPr>
          <w:rFonts w:ascii="Times New Roman" w:hAnsi="Times New Roman" w:cs="Times New Roman"/>
          <w:b/>
          <w:bCs/>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род существительных.</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Ausbildung</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Gartenbau</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der</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какие из перечисленных глаголов слабые, а какие сильные и неправильные.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machen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sprechen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haben</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слабые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сильные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неправильные</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 3 – 3</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Соедините подлежащее с соответствующим сказуемым, выраженным глаголом в </w:t>
      </w:r>
      <w:r w:rsidRPr="00B155DA">
        <w:rPr>
          <w:rFonts w:ascii="Times New Roman" w:hAnsi="Times New Roman" w:cs="Times New Roman"/>
          <w:sz w:val="28"/>
          <w:szCs w:val="28"/>
          <w:lang w:val="en-US" w:eastAsia="ru-RU"/>
        </w:rPr>
        <w:t>Imperfekt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ich</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du</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wir</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sprach deutsch</w:t>
      </w:r>
    </w:p>
    <w:p w:rsidR="005220A7" w:rsidRPr="00B155DA" w:rsidRDefault="005220A7" w:rsidP="00B155DA">
      <w:pPr>
        <w:spacing w:after="0" w:line="240" w:lineRule="auto"/>
        <w:ind w:firstLine="709"/>
        <w:rPr>
          <w:rFonts w:ascii="Times New Roman" w:hAnsi="Times New Roman" w:cs="Times New Roman"/>
          <w:lang w:val="en-US"/>
        </w:rPr>
      </w:pPr>
      <w:r w:rsidRPr="00B155DA">
        <w:rPr>
          <w:rFonts w:ascii="Times New Roman" w:hAnsi="Times New Roman" w:cs="Times New Roman"/>
          <w:sz w:val="28"/>
          <w:szCs w:val="28"/>
          <w:lang w:val="en-US" w:eastAsia="ru-RU"/>
        </w:rPr>
        <w:t>2. sprachen deutsch</w:t>
      </w:r>
    </w:p>
    <w:p w:rsidR="005220A7" w:rsidRPr="00B155DA" w:rsidRDefault="005220A7" w:rsidP="00B155DA">
      <w:pPr>
        <w:spacing w:after="0" w:line="240" w:lineRule="auto"/>
        <w:ind w:firstLine="709"/>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sprachst deutsch</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3, 3 - 2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Поставьте знаки препинания в конце предложений.</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Nimm dein Wörterbuch mit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Schreibst du den Brief</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Sie kannten niemand in diesem Auditorium</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2, 3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сказуемое соответствует подлежащему?</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Wissenschaftler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ich</w:t>
      </w:r>
      <w:r w:rsidRPr="00B155DA">
        <w:rPr>
          <w:rFonts w:ascii="Times New Roman" w:hAnsi="Times New Roman" w:cs="Times New Roman"/>
          <w:sz w:val="28"/>
          <w:szCs w:val="28"/>
          <w:lang w:eastAsia="ru-RU"/>
        </w:rPr>
        <w:t xml:space="preserve"> </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du</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nahm an der Forschung teil</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nahmst an der Forschung teil</w:t>
      </w:r>
    </w:p>
    <w:p w:rsidR="005220A7" w:rsidRPr="00B155DA" w:rsidRDefault="005220A7" w:rsidP="00B155DA">
      <w:pPr>
        <w:spacing w:after="0" w:line="240" w:lineRule="auto"/>
        <w:ind w:firstLine="709"/>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nahmen an der Forschung teil</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Соответствие</w:t>
      </w:r>
      <w:r w:rsidRPr="00B155DA">
        <w:rPr>
          <w:rFonts w:ascii="Times New Roman" w:hAnsi="Times New Roman" w:cs="Times New Roman"/>
          <w:sz w:val="28"/>
          <w:szCs w:val="28"/>
          <w:lang w:val="en-US"/>
        </w:rPr>
        <w:t>: 1 –3, 2 – 1, 3 – 2</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Найдите сказуемые, выраженные глаголами в Imperfekt.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Die Studenten bekamen die Briefe.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Der Lehrer bekam die Briefe.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Ich bekam die Briefe.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Wir bekommen die Bri</w:t>
      </w:r>
      <w:r w:rsidRPr="00B155DA">
        <w:rPr>
          <w:rFonts w:ascii="Times New Roman" w:hAnsi="Times New Roman" w:cs="Times New Roman"/>
          <w:sz w:val="28"/>
          <w:szCs w:val="28"/>
          <w:lang w:eastAsia="ru-RU"/>
        </w:rPr>
        <w:t>е</w:t>
      </w:r>
      <w:r w:rsidRPr="00B155DA">
        <w:rPr>
          <w:rFonts w:ascii="Times New Roman" w:hAnsi="Times New Roman" w:cs="Times New Roman"/>
          <w:sz w:val="28"/>
          <w:szCs w:val="28"/>
          <w:lang w:val="en-US" w:eastAsia="ru-RU"/>
        </w:rPr>
        <w:t>fe.</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lang w:val="en-US"/>
        </w:rPr>
      </w:pPr>
      <w:r w:rsidRPr="00B155DA">
        <w:rPr>
          <w:rFonts w:ascii="Times New Roman" w:hAnsi="Times New Roman" w:cs="Times New Roman"/>
          <w:b/>
          <w:bCs/>
          <w:sz w:val="28"/>
          <w:szCs w:val="28"/>
        </w:rPr>
        <w:t>Задание</w:t>
      </w:r>
      <w:r w:rsidRPr="00B155DA">
        <w:rPr>
          <w:rFonts w:ascii="Times New Roman" w:hAnsi="Times New Roman" w:cs="Times New Roman"/>
          <w:b/>
          <w:bCs/>
          <w:sz w:val="28"/>
          <w:szCs w:val="28"/>
          <w:lang w:val="en-US"/>
        </w:rPr>
        <w:t xml:space="preserve"> №7</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Выберите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правильный</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вариант</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перевода</w:t>
      </w:r>
      <w:r w:rsidRPr="00B155DA">
        <w:rPr>
          <w:rFonts w:ascii="Times New Roman" w:hAnsi="Times New Roman" w:cs="Times New Roman"/>
          <w:sz w:val="28"/>
          <w:szCs w:val="28"/>
          <w:lang w:val="en-US" w:eastAsia="ru-RU"/>
        </w:rPr>
        <w:t>: Das war das schönste Gemälde des Meisters.</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Ответ: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Эта картина мастера была лучше.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Это было прекрасное полотно мастера.</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b/>
          <w:bCs/>
          <w:sz w:val="28"/>
          <w:szCs w:val="28"/>
          <w:u w:val="single"/>
          <w:lang w:eastAsia="ru-RU"/>
        </w:rPr>
        <w:t>3.</w:t>
      </w:r>
      <w:r w:rsidRPr="00B155DA">
        <w:rPr>
          <w:rFonts w:ascii="Times New Roman" w:hAnsi="Times New Roman" w:cs="Times New Roman"/>
          <w:sz w:val="28"/>
          <w:szCs w:val="28"/>
          <w:lang w:eastAsia="ru-RU"/>
        </w:rPr>
        <w:t xml:space="preserve"> Это была самая прекрасная картина мастера.</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Какое предложение соответствует переводу: Это здание красивее.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Das ist das schönste Gebäude.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Das ist ein schönes Gebäude.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Das ist ein schöneres Gebäude.</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Соотнесите предложения с переводом.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Das neue Universitätsgebäude ist besser als das alte.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Das neue Universitätsgebäude ist viel besser als das alte.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Das neue Universitätsgebäude ist noch besser als das alte.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Новое университетское здание гораздо лучше старого.</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Новое университетское здание еще лучше старого.</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Новое университетское здание лучше старого.</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1, 3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Соотнесите предложения с их переводом.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Die Tage werden im Frühling länger.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 Tage werden im Frühling immer länger.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Die Tage werden im Frühling noch länger.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Die Tage werden im Frühling viel länger.</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Весной дни становятся еще длиннее.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Весной дни становятся гораздо длиннее.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Весной дни становятся все длиннее.</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4. Весной дни становятся длиннее.</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4, 2 – 3, 3 – 1, 4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№11</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и выберите правильный ответ:</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Eile mit Weile.</w:t>
      </w:r>
    </w:p>
    <w:p w:rsidR="005220A7" w:rsidRPr="00B155DA" w:rsidRDefault="005220A7" w:rsidP="00B155DA">
      <w:pPr>
        <w:spacing w:after="0" w:line="240" w:lineRule="auto"/>
        <w:jc w:val="both"/>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1. Лучше синица в руке, чем журавль в небе.</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2. В гостях хорошо, а дома лучше.</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3.</w:t>
      </w:r>
      <w:r w:rsidRPr="00B155DA">
        <w:rPr>
          <w:rFonts w:ascii="Times New Roman" w:hAnsi="Times New Roman" w:cs="Times New Roman"/>
          <w:sz w:val="28"/>
          <w:szCs w:val="28"/>
        </w:rPr>
        <w:t xml:space="preserve"> Поспешишь – людей насмешишь.</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4. Кто смел, тот и съел.</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Какому подлежащему соответствует сказуемое, выраженное глаголом в </w:t>
      </w:r>
      <w:r w:rsidRPr="00B155DA">
        <w:rPr>
          <w:rFonts w:ascii="Times New Roman" w:hAnsi="Times New Roman" w:cs="Times New Roman"/>
          <w:sz w:val="28"/>
          <w:szCs w:val="28"/>
          <w:lang w:val="en-US" w:eastAsia="ru-RU"/>
        </w:rPr>
        <w:t>Imperfekt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ihr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der Student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Otto und Mischa</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du</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machte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diese</w:t>
      </w:r>
      <w:r w:rsidRPr="00B155DA">
        <w:rPr>
          <w:rFonts w:ascii="Times New Roman" w:hAnsi="Times New Roman" w:cs="Times New Roman"/>
          <w:sz w:val="28"/>
          <w:szCs w:val="28"/>
          <w:lang w:eastAsia="ru-RU"/>
        </w:rPr>
        <w:t xml:space="preserve"> Ü</w:t>
      </w:r>
      <w:r w:rsidRPr="00B155DA">
        <w:rPr>
          <w:rFonts w:ascii="Times New Roman" w:hAnsi="Times New Roman" w:cs="Times New Roman"/>
          <w:sz w:val="28"/>
          <w:szCs w:val="28"/>
          <w:lang w:val="en-US" w:eastAsia="ru-RU"/>
        </w:rPr>
        <w:t>bung</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machtest diese Übung</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machtet diese Übung</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machten</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diese</w:t>
      </w:r>
      <w:r w:rsidRPr="00B155DA">
        <w:rPr>
          <w:rFonts w:ascii="Times New Roman" w:hAnsi="Times New Roman" w:cs="Times New Roman"/>
          <w:sz w:val="28"/>
          <w:szCs w:val="28"/>
          <w:lang w:eastAsia="ru-RU"/>
        </w:rPr>
        <w:t xml:space="preserve"> Ü</w:t>
      </w:r>
      <w:r w:rsidRPr="00B155DA">
        <w:rPr>
          <w:rFonts w:ascii="Times New Roman" w:hAnsi="Times New Roman" w:cs="Times New Roman"/>
          <w:sz w:val="28"/>
          <w:szCs w:val="28"/>
          <w:lang w:val="en-US" w:eastAsia="ru-RU"/>
        </w:rPr>
        <w:t>bung</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1, 3 – 4, 4 – 2</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Выберите</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перевод</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данного</w:t>
      </w:r>
      <w:r w:rsidRPr="00B155DA">
        <w:rPr>
          <w:rFonts w:ascii="Times New Roman" w:hAnsi="Times New Roman" w:cs="Times New Roman"/>
          <w:sz w:val="28"/>
          <w:szCs w:val="28"/>
          <w:lang w:val="en-US" w:eastAsia="ru-RU"/>
        </w:rPr>
        <w:t xml:space="preserve"> </w:t>
      </w:r>
      <w:r w:rsidRPr="00B155DA">
        <w:rPr>
          <w:rFonts w:ascii="Times New Roman" w:hAnsi="Times New Roman" w:cs="Times New Roman"/>
          <w:sz w:val="28"/>
          <w:szCs w:val="28"/>
          <w:lang w:eastAsia="ru-RU"/>
        </w:rPr>
        <w:t>предложения</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Man besprach in diesem Seminar aktuelle Probleme der Hochschulreform.</w:t>
      </w:r>
    </w:p>
    <w:p w:rsidR="005220A7" w:rsidRPr="00B155DA" w:rsidRDefault="005220A7" w:rsidP="00B155DA">
      <w:pPr>
        <w:spacing w:after="0" w:line="240" w:lineRule="auto"/>
        <w:jc w:val="center"/>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Ответ: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Этот человек говорил на семинаре об актуальных проблемах реформы высшей школы.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b/>
          <w:bCs/>
          <w:sz w:val="28"/>
          <w:szCs w:val="28"/>
          <w:u w:val="single"/>
          <w:lang w:eastAsia="ru-RU"/>
        </w:rPr>
        <w:t>2.</w:t>
      </w:r>
      <w:r w:rsidRPr="00B155DA">
        <w:rPr>
          <w:rFonts w:ascii="Times New Roman" w:hAnsi="Times New Roman" w:cs="Times New Roman"/>
          <w:sz w:val="28"/>
          <w:szCs w:val="28"/>
          <w:lang w:eastAsia="ru-RU"/>
        </w:rPr>
        <w:t xml:space="preserve"> На этом семинаре обсуждали актуальные проблемы реформы высшей школы.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Реформа высшей школы обсуждалась на этом семинаре, так как она актуальна.</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 каком из данных предложений числительное переводится как:</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двадцать</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двадцатый</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Heute ist der 20.November.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Der Hochschullehrer diktierte 20 Sätze.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и выберите правильный ответ:</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Auge um Auge. Zahn um Zahn</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1.</w:t>
      </w:r>
      <w:r w:rsidRPr="00B155DA">
        <w:rPr>
          <w:rFonts w:ascii="Times New Roman" w:hAnsi="Times New Roman" w:cs="Times New Roman"/>
          <w:sz w:val="28"/>
          <w:szCs w:val="28"/>
        </w:rPr>
        <w:t xml:space="preserve"> Око за око, зуб за зуб</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2. Делу время, потехе час</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3. Яйца курицу не учат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4. Не все золото, что блестит</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.Назовите глаголы с неотделяемыми приставками.</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besuchen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erklären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erfinden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übersetzen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5. vorschlagen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№17</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Выберите три основные формы немецкого глагола.</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 xml:space="preserve">1. </w:t>
      </w:r>
      <w:r w:rsidRPr="00B155DA">
        <w:rPr>
          <w:rFonts w:ascii="Times New Roman" w:hAnsi="Times New Roman" w:cs="Times New Roman"/>
          <w:sz w:val="28"/>
          <w:szCs w:val="28"/>
          <w:lang w:val="en-US" w:eastAsia="ru-RU"/>
        </w:rPr>
        <w:t>Infinitiv – Präteritum – Partizip II</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Infinitiv – Perfekt – Partizip II</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Infinitiv – Präsens – Partizip II</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Infinitiv – Imperfekt – Partizip II</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В каком из данных предложений предлог «nach» переводится как:</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на</w:t>
      </w: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через</w:t>
      </w: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после</w:t>
      </w: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4. по</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Nach dem Gespräch mit Herrn Faber arbeiteten wir im</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Chemielabor.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Er kehrte nach zwei Wochen zurück.</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Wir kannten den Kollegen nur dem Namen nach.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Will Natascha nach Moskau fliegen oder mit dem Zug fahren?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2, 3 – 4, 4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В каком из данных предложений предлог «über» переводится как: </w:t>
      </w:r>
    </w:p>
    <w:p w:rsidR="005220A7" w:rsidRPr="00B155DA" w:rsidRDefault="005220A7" w:rsidP="00B155DA">
      <w:pPr>
        <w:spacing w:after="0" w:line="240" w:lineRule="auto"/>
        <w:jc w:val="center"/>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1. о</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2. над</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3. через</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Das Bild hing früher über dem Klavier.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Der Weg führte über eine breite Straße.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Der Lektor erzählte über die Geschichte der Timirjasew –Akademie.</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3, 3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№20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Образуйте из данных слов сложные существительные, определите их род.</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der Boden + die Melioration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 Stadt + der Rand</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Fach</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Studium</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der</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die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das</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 3 – 3</w:t>
      </w:r>
    </w:p>
    <w:p w:rsidR="005220A7" w:rsidRPr="00B155DA" w:rsidRDefault="005220A7" w:rsidP="00B155DA">
      <w:pPr>
        <w:spacing w:after="0" w:line="240" w:lineRule="auto"/>
        <w:rPr>
          <w:rFonts w:ascii="Times New Roman" w:hAnsi="Times New Roman" w:cs="Times New Roman"/>
          <w:b/>
          <w:bCs/>
          <w:sz w:val="28"/>
          <w:szCs w:val="28"/>
          <w:lang w:eastAsia="ru-RU"/>
        </w:rPr>
      </w:pPr>
    </w:p>
    <w:p w:rsidR="005220A7" w:rsidRPr="00B155DA" w:rsidRDefault="005220A7" w:rsidP="00B155DA">
      <w:pPr>
        <w:pStyle w:val="210"/>
        <w:tabs>
          <w:tab w:val="left" w:pos="360"/>
        </w:tabs>
        <w:jc w:val="center"/>
        <w:rPr>
          <w:b/>
          <w:bCs/>
          <w:sz w:val="28"/>
          <w:szCs w:val="28"/>
          <w:lang w:val="ru-RU"/>
        </w:rPr>
      </w:pPr>
    </w:p>
    <w:p w:rsidR="005220A7" w:rsidRPr="00B155DA" w:rsidRDefault="005220A7" w:rsidP="00B155DA">
      <w:pPr>
        <w:pStyle w:val="210"/>
        <w:tabs>
          <w:tab w:val="left" w:pos="360"/>
        </w:tabs>
        <w:jc w:val="center"/>
        <w:rPr>
          <w:b/>
          <w:bCs/>
          <w:sz w:val="28"/>
          <w:szCs w:val="28"/>
          <w:lang w:val="ru-RU"/>
        </w:rPr>
      </w:pPr>
      <w:r w:rsidRPr="00B155DA">
        <w:rPr>
          <w:b/>
          <w:bCs/>
          <w:sz w:val="28"/>
          <w:szCs w:val="28"/>
          <w:lang w:val="ru-RU"/>
        </w:rPr>
        <w:t>Вариант № 4</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Номер вопроса и проверка сформированной компетенции</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4"/>
        <w:gridCol w:w="2951"/>
        <w:gridCol w:w="1944"/>
        <w:gridCol w:w="2951"/>
      </w:tblGrid>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Код компетенции</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r>
      <w:tr w:rsidR="005220A7" w:rsidRPr="00B155DA">
        <w:tc>
          <w:tcPr>
            <w:tcW w:w="866"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ОК-4</w:t>
            </w:r>
          </w:p>
        </w:tc>
        <w:tc>
          <w:tcPr>
            <w:tcW w:w="102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55"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ОПК-4</w:t>
            </w:r>
          </w:p>
        </w:tc>
      </w:tr>
    </w:tbl>
    <w:p w:rsidR="005220A7" w:rsidRPr="00B155DA" w:rsidRDefault="005220A7" w:rsidP="00B155DA">
      <w:pPr>
        <w:pStyle w:val="210"/>
        <w:tabs>
          <w:tab w:val="left" w:pos="360"/>
        </w:tabs>
        <w:jc w:val="center"/>
        <w:rPr>
          <w:b/>
          <w:bCs/>
          <w:sz w:val="28"/>
          <w:szCs w:val="28"/>
        </w:rPr>
      </w:pP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Ключ ответов</w:t>
      </w:r>
    </w:p>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12"/>
        <w:gridCol w:w="2879"/>
        <w:gridCol w:w="2025"/>
        <w:gridCol w:w="2874"/>
      </w:tblGrid>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 вопроса</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Верный ответ</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2, 3 – 3</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11</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2, 2 – 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–3, 3 – 2, 4 – 4</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12</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135</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3</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13</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2, 2 - 1, 3 - 3</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4</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5</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145</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15</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6</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16</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7</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17</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234</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8</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val="en-US"/>
              </w:rPr>
              <w:t>1 – 3, 2 – 2, 3 – 1</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18</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9</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1, 2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19</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w:t>
            </w:r>
          </w:p>
        </w:tc>
      </w:tr>
      <w:tr w:rsidR="005220A7" w:rsidRPr="00B155DA">
        <w:tc>
          <w:tcPr>
            <w:tcW w:w="902" w:type="pct"/>
            <w:tcMar>
              <w:top w:w="0" w:type="dxa"/>
              <w:left w:w="28" w:type="dxa"/>
              <w:bottom w:w="0" w:type="dxa"/>
              <w:right w:w="28" w:type="dxa"/>
            </w:tcMar>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10</w:t>
            </w:r>
          </w:p>
        </w:tc>
        <w:tc>
          <w:tcPr>
            <w:tcW w:w="151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rPr>
              <w:t>1 – 3, 2 – 1, 3 – 4, 4 – 2</w:t>
            </w:r>
          </w:p>
        </w:tc>
        <w:tc>
          <w:tcPr>
            <w:tcW w:w="1067"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20</w:t>
            </w:r>
          </w:p>
        </w:tc>
        <w:tc>
          <w:tcPr>
            <w:tcW w:w="1514" w:type="pct"/>
          </w:tcPr>
          <w:p w:rsidR="005220A7" w:rsidRPr="00B155DA" w:rsidRDefault="005220A7" w:rsidP="00B155DA">
            <w:pPr>
              <w:widowControl w:val="0"/>
              <w:autoSpaceDE w:val="0"/>
              <w:autoSpaceDN w:val="0"/>
              <w:adjustRightInd w:val="0"/>
              <w:spacing w:after="0" w:line="240" w:lineRule="auto"/>
              <w:jc w:val="center"/>
              <w:rPr>
                <w:rFonts w:ascii="Times New Roman" w:hAnsi="Times New Roman" w:cs="Times New Roman"/>
                <w:lang w:eastAsia="ru-RU"/>
              </w:rPr>
            </w:pPr>
            <w:r w:rsidRPr="00B155DA">
              <w:rPr>
                <w:rFonts w:ascii="Times New Roman" w:hAnsi="Times New Roman" w:cs="Times New Roman"/>
                <w:lang w:eastAsia="ru-RU"/>
              </w:rPr>
              <w:t>2</w:t>
            </w:r>
          </w:p>
        </w:tc>
      </w:tr>
    </w:tbl>
    <w:p w:rsidR="005220A7" w:rsidRPr="00B155DA" w:rsidRDefault="005220A7" w:rsidP="00B155DA">
      <w:pPr>
        <w:spacing w:after="0" w:line="240" w:lineRule="auto"/>
        <w:jc w:val="center"/>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род существительных.</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Bev</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lkerung</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Gefl</w:t>
      </w:r>
      <w:r w:rsidRPr="00B155DA">
        <w:rPr>
          <w:rFonts w:ascii="Times New Roman" w:hAnsi="Times New Roman" w:cs="Times New Roman"/>
          <w:sz w:val="28"/>
          <w:szCs w:val="28"/>
          <w:lang w:eastAsia="ru-RU"/>
        </w:rPr>
        <w:t>ü</w:t>
      </w:r>
      <w:r w:rsidRPr="00B155DA">
        <w:rPr>
          <w:rFonts w:ascii="Times New Roman" w:hAnsi="Times New Roman" w:cs="Times New Roman"/>
          <w:sz w:val="28"/>
          <w:szCs w:val="28"/>
          <w:lang w:val="en-US" w:eastAsia="ru-RU"/>
        </w:rPr>
        <w:t>gel</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Landwirt</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das</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der</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 3 – 3</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Подберите пары слов с противоположным значением.</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weit</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laut</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ruhig</w:t>
      </w:r>
    </w:p>
    <w:p w:rsidR="005220A7" w:rsidRPr="00B155DA" w:rsidRDefault="005220A7" w:rsidP="00B155DA">
      <w:pPr>
        <w:tabs>
          <w:tab w:val="left" w:pos="851"/>
        </w:tabs>
        <w:spacing w:after="0" w:line="240" w:lineRule="auto"/>
        <w:ind w:firstLine="709"/>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eng</w:t>
      </w:r>
      <w:r w:rsidRPr="00B155DA">
        <w:rPr>
          <w:rFonts w:ascii="Times New Roman" w:hAnsi="Times New Roman" w:cs="Times New Roman"/>
          <w:b/>
          <w:bCs/>
          <w:sz w:val="28"/>
          <w:szCs w:val="28"/>
        </w:rPr>
        <w:t xml:space="preserve"> </w:t>
      </w:r>
    </w:p>
    <w:p w:rsidR="005220A7" w:rsidRPr="00B155DA" w:rsidRDefault="005220A7" w:rsidP="00B155DA">
      <w:pPr>
        <w:tabs>
          <w:tab w:val="left" w:pos="851"/>
        </w:tabs>
        <w:spacing w:after="0" w:line="240" w:lineRule="auto"/>
        <w:ind w:firstLine="709"/>
        <w:jc w:val="both"/>
        <w:rPr>
          <w:rFonts w:ascii="Times New Roman" w:hAnsi="Times New Roman" w:cs="Times New Roman"/>
          <w:b/>
          <w:bCs/>
          <w:sz w:val="28"/>
          <w:szCs w:val="28"/>
        </w:rPr>
      </w:pPr>
    </w:p>
    <w:p w:rsidR="005220A7" w:rsidRPr="00B155DA" w:rsidRDefault="005220A7" w:rsidP="00B155DA">
      <w:pPr>
        <w:tabs>
          <w:tab w:val="left" w:pos="851"/>
        </w:tabs>
        <w:spacing w:after="0" w:line="240" w:lineRule="auto"/>
        <w:jc w:val="both"/>
        <w:rPr>
          <w:rFonts w:ascii="Times New Roman" w:hAnsi="Times New Roman" w:cs="Times New Roman"/>
          <w:b/>
          <w:bCs/>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tabs>
          <w:tab w:val="left" w:pos="851"/>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nah</w:t>
      </w:r>
      <w:r w:rsidRPr="00B155DA">
        <w:rPr>
          <w:rFonts w:ascii="Times New Roman" w:hAnsi="Times New Roman" w:cs="Times New Roman"/>
          <w:sz w:val="28"/>
          <w:szCs w:val="28"/>
          <w:lang w:eastAsia="ru-RU"/>
        </w:rPr>
        <w:t xml:space="preserve"> </w:t>
      </w:r>
    </w:p>
    <w:p w:rsidR="005220A7" w:rsidRPr="00B155DA" w:rsidRDefault="005220A7" w:rsidP="00B155DA">
      <w:pPr>
        <w:tabs>
          <w:tab w:val="left" w:pos="851"/>
        </w:tabs>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nerv</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s</w:t>
      </w:r>
    </w:p>
    <w:p w:rsidR="005220A7" w:rsidRPr="00B155DA" w:rsidRDefault="005220A7" w:rsidP="00B155DA">
      <w:pPr>
        <w:tabs>
          <w:tab w:val="left" w:pos="851"/>
        </w:tabs>
        <w:spacing w:after="0" w:line="240" w:lineRule="auto"/>
        <w:ind w:firstLine="709"/>
        <w:rPr>
          <w:rFonts w:ascii="Times New Roman" w:hAnsi="Times New Roman" w:cs="Times New Roman"/>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still</w:t>
      </w:r>
    </w:p>
    <w:p w:rsidR="005220A7" w:rsidRPr="00B155DA" w:rsidRDefault="005220A7" w:rsidP="00B155DA">
      <w:pPr>
        <w:tabs>
          <w:tab w:val="left" w:pos="851"/>
        </w:tabs>
        <w:spacing w:after="0" w:line="240" w:lineRule="auto"/>
        <w:ind w:firstLine="709"/>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4. </w:t>
      </w:r>
      <w:r w:rsidRPr="00B155DA">
        <w:rPr>
          <w:rFonts w:ascii="Times New Roman" w:hAnsi="Times New Roman" w:cs="Times New Roman"/>
          <w:sz w:val="28"/>
          <w:szCs w:val="28"/>
          <w:lang w:val="en-US" w:eastAsia="ru-RU"/>
        </w:rPr>
        <w:t>breit</w:t>
      </w:r>
    </w:p>
    <w:p w:rsidR="005220A7" w:rsidRPr="00B155DA" w:rsidRDefault="005220A7" w:rsidP="00B155DA">
      <w:pPr>
        <w:tabs>
          <w:tab w:val="left" w:pos="851"/>
        </w:tabs>
        <w:spacing w:after="0" w:line="240" w:lineRule="auto"/>
        <w:ind w:firstLine="709"/>
        <w:rPr>
          <w:rFonts w:ascii="Times New Roman" w:hAnsi="Times New Roman" w:cs="Times New Roman"/>
        </w:rPr>
      </w:pPr>
    </w:p>
    <w:p w:rsidR="005220A7" w:rsidRPr="00B155DA" w:rsidRDefault="005220A7" w:rsidP="00B155DA">
      <w:pPr>
        <w:tabs>
          <w:tab w:val="left" w:pos="851"/>
        </w:tab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Соответствие: 1 – 1, 2 –3, 3 – 2, 4 – 4</w:t>
      </w:r>
    </w:p>
    <w:p w:rsidR="005220A7" w:rsidRPr="00B155DA" w:rsidRDefault="005220A7" w:rsidP="00B155DA">
      <w:pPr>
        <w:tabs>
          <w:tab w:val="left" w:pos="851"/>
        </w:tabs>
        <w:spacing w:after="0" w:line="240" w:lineRule="auto"/>
        <w:ind w:firstLine="709"/>
        <w:jc w:val="both"/>
        <w:rPr>
          <w:rFonts w:ascii="Times New Roman" w:hAnsi="Times New Roman" w:cs="Times New Roman"/>
          <w:b/>
          <w:bCs/>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Найдите эквивалент подчеркнутому слову: Решенная задача оказалась не такой уж трудной.</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die lösende,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die gelöste,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zu</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l</w:t>
      </w:r>
      <w:r w:rsidRPr="00B155DA">
        <w:rPr>
          <w:rFonts w:ascii="Times New Roman" w:hAnsi="Times New Roman" w:cs="Times New Roman"/>
          <w:sz w:val="28"/>
          <w:szCs w:val="28"/>
          <w:lang w:eastAsia="ru-RU"/>
        </w:rPr>
        <w:t>ö</w:t>
      </w:r>
      <w:r w:rsidRPr="00B155DA">
        <w:rPr>
          <w:rFonts w:ascii="Times New Roman" w:hAnsi="Times New Roman" w:cs="Times New Roman"/>
          <w:sz w:val="28"/>
          <w:szCs w:val="28"/>
          <w:lang w:val="en-US" w:eastAsia="ru-RU"/>
        </w:rPr>
        <w:t>sende</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Найдите эквивалент подчеркнутому слову: Мне очень понравилась подаренная тобой книга.</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das geschenkende,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das geschenkte,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schenkte</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Найдите среди данных глаголов слабые.</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kosten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fließen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verbinden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ausstellen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verbrauchen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Выберите предложение, в котором глагол употребляется в </w:t>
      </w:r>
      <w:r w:rsidRPr="00B155DA">
        <w:rPr>
          <w:rFonts w:ascii="Times New Roman" w:hAnsi="Times New Roman" w:cs="Times New Roman"/>
          <w:sz w:val="28"/>
          <w:szCs w:val="28"/>
          <w:lang w:val="en-US" w:eastAsia="ru-RU"/>
        </w:rPr>
        <w:t>Perfekt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Die Europäische Union ist 1993 entstanden.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Diese Hochschule entstand im Jahre 1936.</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Hier entstehen neue Lehrgebäude, Lehrstühle, Labors, Versuchsstationen.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№7</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и выберите правильный ответ.</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 xml:space="preserve">Kleider machen Leute. </w:t>
      </w:r>
    </w:p>
    <w:p w:rsidR="005220A7" w:rsidRPr="00B155DA" w:rsidRDefault="005220A7" w:rsidP="00B155DA">
      <w:pPr>
        <w:spacing w:after="0" w:line="240" w:lineRule="auto"/>
        <w:jc w:val="both"/>
        <w:rPr>
          <w:rFonts w:ascii="Times New Roman" w:hAnsi="Times New Roman" w:cs="Times New Roman"/>
          <w:sz w:val="28"/>
          <w:szCs w:val="28"/>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1.</w:t>
      </w:r>
      <w:r w:rsidRPr="00B155DA">
        <w:rPr>
          <w:rFonts w:ascii="Times New Roman" w:hAnsi="Times New Roman" w:cs="Times New Roman"/>
          <w:sz w:val="28"/>
          <w:szCs w:val="28"/>
        </w:rPr>
        <w:t xml:space="preserve"> По одежке встречают, по уму провожают.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2. С милым рай и в шалаше.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3. Старый друг лучше новых двух. </w:t>
      </w: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4. Поспешишь – людей насмешишь</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Какому из данных подлежащих соответствует форма сказуемого?</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du</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sie</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ich</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bin aufs Land gefahren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sind aufs Land gefahren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bist aufs Land gefahren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lang w:val="en-US"/>
        </w:rPr>
      </w:pPr>
      <w:r w:rsidRPr="00B155DA">
        <w:rPr>
          <w:rFonts w:ascii="Times New Roman" w:hAnsi="Times New Roman" w:cs="Times New Roman"/>
          <w:sz w:val="28"/>
          <w:szCs w:val="28"/>
        </w:rPr>
        <w:t>Соответствие</w:t>
      </w:r>
      <w:r w:rsidRPr="00B155DA">
        <w:rPr>
          <w:rFonts w:ascii="Times New Roman" w:hAnsi="Times New Roman" w:cs="Times New Roman"/>
          <w:sz w:val="28"/>
          <w:szCs w:val="28"/>
          <w:lang w:val="en-US"/>
        </w:rPr>
        <w:t>:  1 – 3, 2 – 2, 3 – 1</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Какому из данных подлежащих соответствует форма сказуемого, выраженного глаголом в Imperfekt?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Die deutsche Landwirtschaft ... sich stark nach dem zweiten Weltkrieg.</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 Bedingungen des Lebens ... sich auch stark.</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ver</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nderte</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ver</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nderten</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№10</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.Какому из данных подлежащих соответствует форма сказуемого?</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ich</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wir</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du</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der Landwirt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 xml:space="preserve"> </w:t>
      </w:r>
      <w:r w:rsidRPr="00B155DA">
        <w:rPr>
          <w:rFonts w:ascii="Times New Roman" w:hAnsi="Times New Roman" w:cs="Times New Roman"/>
          <w:sz w:val="28"/>
          <w:szCs w:val="28"/>
        </w:rPr>
        <w:t>соответствия</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haben viel gearbeitet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hat viel gearbeitet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habe viel gearbeitet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hast viel gearbeitet</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3, 2 – 1, 3 – 4, 4 – 2</w:t>
      </w:r>
    </w:p>
    <w:p w:rsidR="005220A7" w:rsidRPr="00B155DA" w:rsidRDefault="005220A7" w:rsidP="00B155DA">
      <w:pPr>
        <w:tabs>
          <w:tab w:val="left" w:pos="2406"/>
        </w:tabs>
        <w:spacing w:after="0" w:line="240" w:lineRule="auto"/>
        <w:rPr>
          <w:rFonts w:ascii="Times New Roman" w:hAnsi="Times New Roman" w:cs="Times New Roman"/>
          <w:sz w:val="28"/>
          <w:szCs w:val="28"/>
          <w:lang w:eastAsia="ru-RU"/>
        </w:rPr>
      </w:pPr>
      <w:r w:rsidRPr="00B155DA">
        <w:rPr>
          <w:rFonts w:ascii="Times New Roman" w:hAnsi="Times New Roman" w:cs="Times New Roman"/>
          <w:sz w:val="28"/>
          <w:szCs w:val="28"/>
          <w:lang w:eastAsia="ru-RU"/>
        </w:rPr>
        <w:tab/>
      </w: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№11</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Употребите вспомогательный глагол haben или sein (смысловой глагол стоит в Perfekt).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EU</w:t>
      </w:r>
      <w:r w:rsidRPr="00B155DA">
        <w:rPr>
          <w:rFonts w:ascii="Times New Roman" w:hAnsi="Times New Roman" w:cs="Times New Roman"/>
          <w:sz w:val="28"/>
          <w:szCs w:val="28"/>
          <w:lang w:eastAsia="ru-RU"/>
        </w:rPr>
        <w:t>-</w:t>
      </w:r>
      <w:r w:rsidRPr="00B155DA">
        <w:rPr>
          <w:rFonts w:ascii="Times New Roman" w:hAnsi="Times New Roman" w:cs="Times New Roman"/>
          <w:sz w:val="28"/>
          <w:szCs w:val="28"/>
          <w:lang w:val="en-US" w:eastAsia="ru-RU"/>
        </w:rPr>
        <w:t>L</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nder</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Erfolge</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erzielt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Die Timirjasew – Akademie ... im Jahre 1865 entstanden.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ist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haben</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№12</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Укажите глаголы с отделяемыми приставками:</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übergehen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versorgen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 xml:space="preserve">3. </w:t>
      </w:r>
      <w:r w:rsidRPr="00B155DA">
        <w:rPr>
          <w:rFonts w:ascii="Times New Roman" w:hAnsi="Times New Roman" w:cs="Times New Roman"/>
          <w:sz w:val="28"/>
          <w:szCs w:val="28"/>
          <w:lang w:val="en-US" w:eastAsia="ru-RU"/>
        </w:rPr>
        <w:t>durchführen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erarbeiten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5.</w:t>
      </w:r>
      <w:r w:rsidRPr="00B155DA">
        <w:rPr>
          <w:rFonts w:ascii="Times New Roman" w:hAnsi="Times New Roman" w:cs="Times New Roman"/>
          <w:sz w:val="28"/>
          <w:szCs w:val="28"/>
          <w:lang w:val="en-US" w:eastAsia="ru-RU"/>
        </w:rPr>
        <w:t xml:space="preserve"> ausstellen</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№13</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Образуйте из данных имен существительных сложные, определите их род.</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das Wasser + der Bedarf</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der Plan + die Arbeit</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Fleisch</w:t>
      </w:r>
      <w:r w:rsidRPr="00B155DA">
        <w:rPr>
          <w:rFonts w:ascii="Times New Roman" w:hAnsi="Times New Roman" w:cs="Times New Roman"/>
          <w:sz w:val="28"/>
          <w:szCs w:val="28"/>
          <w:lang w:eastAsia="ru-RU"/>
        </w:rPr>
        <w:t xml:space="preserve"> + </w:t>
      </w:r>
      <w:r w:rsidRPr="00B155DA">
        <w:rPr>
          <w:rFonts w:ascii="Times New Roman" w:hAnsi="Times New Roman" w:cs="Times New Roman"/>
          <w:sz w:val="28"/>
          <w:szCs w:val="28"/>
          <w:lang w:val="en-US" w:eastAsia="ru-RU"/>
        </w:rPr>
        <w:t>das</w:t>
      </w:r>
      <w:r w:rsidRPr="00B155DA">
        <w:rPr>
          <w:rFonts w:ascii="Times New Roman" w:hAnsi="Times New Roman" w:cs="Times New Roman"/>
          <w:sz w:val="28"/>
          <w:szCs w:val="28"/>
          <w:lang w:eastAsia="ru-RU"/>
        </w:rPr>
        <w:t xml:space="preserve"> </w:t>
      </w:r>
      <w:r w:rsidRPr="00B155DA">
        <w:rPr>
          <w:rFonts w:ascii="Times New Roman" w:hAnsi="Times New Roman" w:cs="Times New Roman"/>
          <w:sz w:val="28"/>
          <w:szCs w:val="28"/>
          <w:lang w:val="en-US" w:eastAsia="ru-RU"/>
        </w:rPr>
        <w:t>Schwein</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tabs>
          <w:tab w:val="left" w:pos="709"/>
        </w:tabs>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die</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der</w:t>
      </w:r>
    </w:p>
    <w:p w:rsidR="005220A7" w:rsidRPr="00B155DA" w:rsidRDefault="005220A7" w:rsidP="00B155DA">
      <w:pPr>
        <w:tabs>
          <w:tab w:val="left" w:pos="709"/>
        </w:tabs>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3. </w:t>
      </w:r>
      <w:r w:rsidRPr="00B155DA">
        <w:rPr>
          <w:rFonts w:ascii="Times New Roman" w:hAnsi="Times New Roman" w:cs="Times New Roman"/>
          <w:sz w:val="28"/>
          <w:szCs w:val="28"/>
          <w:lang w:val="en-US" w:eastAsia="ru-RU"/>
        </w:rPr>
        <w:t>das</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2, 2 - 1, 3 - 3</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№14</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Определите, с каким вспомогательным глаголом употребляются смысловые глаголы, стоящие в Perfekt.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rPr>
        <w:t>Дистракторы</w:t>
      </w:r>
      <w:r w:rsidRPr="00B155DA">
        <w:rPr>
          <w:rFonts w:ascii="Times New Roman" w:hAnsi="Times New Roman" w:cs="Times New Roman"/>
          <w:sz w:val="28"/>
          <w:szCs w:val="28"/>
          <w:lang w:val="en-US"/>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 sie heute mit dem Dekan gesprochen?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...der Hochschullehrer im Auditorim geblieben?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both"/>
        <w:rPr>
          <w:rFonts w:ascii="Times New Roman" w:hAnsi="Times New Roman" w:cs="Times New Roman"/>
          <w:sz w:val="28"/>
          <w:szCs w:val="28"/>
          <w:lang w:eastAsia="ru-RU"/>
        </w:rPr>
      </w:pPr>
      <w:r w:rsidRPr="00B155DA">
        <w:rPr>
          <w:rFonts w:ascii="Times New Roman" w:hAnsi="Times New Roman" w:cs="Times New Roman"/>
          <w:sz w:val="28"/>
          <w:szCs w:val="28"/>
        </w:rPr>
        <w:t>Дистракторы соответствия:</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1. </w:t>
      </w:r>
      <w:r w:rsidRPr="00B155DA">
        <w:rPr>
          <w:rFonts w:ascii="Times New Roman" w:hAnsi="Times New Roman" w:cs="Times New Roman"/>
          <w:sz w:val="28"/>
          <w:szCs w:val="28"/>
          <w:lang w:val="en-US" w:eastAsia="ru-RU"/>
        </w:rPr>
        <w:t>Hat</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2. </w:t>
      </w:r>
      <w:r w:rsidRPr="00B155DA">
        <w:rPr>
          <w:rFonts w:ascii="Times New Roman" w:hAnsi="Times New Roman" w:cs="Times New Roman"/>
          <w:sz w:val="28"/>
          <w:szCs w:val="28"/>
          <w:lang w:val="en-US" w:eastAsia="ru-RU"/>
        </w:rPr>
        <w:t>Ist</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rPr>
      </w:pPr>
      <w:r w:rsidRPr="00B155DA">
        <w:rPr>
          <w:rFonts w:ascii="Times New Roman" w:hAnsi="Times New Roman" w:cs="Times New Roman"/>
          <w:sz w:val="28"/>
          <w:szCs w:val="28"/>
        </w:rPr>
        <w:t>Соответствие: 1 – 1, 2 – 2</w:t>
      </w:r>
    </w:p>
    <w:p w:rsidR="005220A7" w:rsidRPr="00B155DA" w:rsidRDefault="005220A7" w:rsidP="00B155DA">
      <w:pPr>
        <w:spacing w:after="0" w:line="240" w:lineRule="auto"/>
        <w:rPr>
          <w:rFonts w:ascii="Times New Roman" w:hAnsi="Times New Roman" w:cs="Times New Roman"/>
          <w:sz w:val="28"/>
          <w:szCs w:val="28"/>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№15</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Переведите и выберите правильный ответ.</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14. Wer im Glashaus sitzt, soll nicht mit Steinen werfen.</w:t>
      </w:r>
    </w:p>
    <w:p w:rsidR="005220A7" w:rsidRPr="00B155DA" w:rsidRDefault="005220A7" w:rsidP="00B155DA">
      <w:pPr>
        <w:spacing w:after="0" w:line="240" w:lineRule="auto"/>
        <w:jc w:val="both"/>
        <w:rPr>
          <w:rFonts w:ascii="Times New Roman" w:hAnsi="Times New Roman" w:cs="Times New Roman"/>
          <w:sz w:val="28"/>
          <w:szCs w:val="28"/>
          <w:lang w:val="en-US"/>
        </w:rPr>
      </w:pP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b/>
          <w:bCs/>
          <w:sz w:val="28"/>
          <w:szCs w:val="28"/>
          <w:u w:val="single"/>
        </w:rPr>
        <w:t>1.</w:t>
      </w:r>
      <w:r w:rsidRPr="00B155DA">
        <w:rPr>
          <w:rFonts w:ascii="Times New Roman" w:hAnsi="Times New Roman" w:cs="Times New Roman"/>
          <w:sz w:val="28"/>
          <w:szCs w:val="28"/>
        </w:rPr>
        <w:t xml:space="preserve"> Кто сидит в стеклянном доме, не должен швыряться камнями.</w:t>
      </w: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2. На безрыбье и рак рыба.</w:t>
      </w: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3. Смелость города берет.</w:t>
      </w:r>
    </w:p>
    <w:p w:rsidR="005220A7" w:rsidRPr="00B155DA" w:rsidRDefault="005220A7" w:rsidP="00B155DA">
      <w:pPr>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4. Яйца курицу не учат.</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№16</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rPr>
      </w:pPr>
      <w:r w:rsidRPr="00B155DA">
        <w:rPr>
          <w:rFonts w:ascii="Times New Roman" w:hAnsi="Times New Roman" w:cs="Times New Roman"/>
          <w:sz w:val="28"/>
          <w:szCs w:val="28"/>
        </w:rPr>
        <w:t>Выберите подходящий артикль в соответствующем падеже.</w:t>
      </w:r>
    </w:p>
    <w:p w:rsidR="005220A7" w:rsidRPr="00B155DA" w:rsidRDefault="005220A7" w:rsidP="00B155DA">
      <w:pPr>
        <w:spacing w:after="0" w:line="240" w:lineRule="auto"/>
        <w:jc w:val="both"/>
        <w:rPr>
          <w:rFonts w:ascii="Times New Roman" w:hAnsi="Times New Roman" w:cs="Times New Roman"/>
          <w:sz w:val="28"/>
          <w:szCs w:val="28"/>
          <w:lang w:eastAsia="ru-RU"/>
        </w:rPr>
      </w:pPr>
    </w:p>
    <w:p w:rsidR="005220A7" w:rsidRPr="00B155DA" w:rsidRDefault="005220A7" w:rsidP="00B155DA">
      <w:pPr>
        <w:tabs>
          <w:tab w:val="left" w:pos="0"/>
        </w:tabs>
        <w:spacing w:after="0" w:line="240" w:lineRule="auto"/>
        <w:jc w:val="both"/>
        <w:rPr>
          <w:rFonts w:ascii="Times New Roman" w:hAnsi="Times New Roman" w:cs="Times New Roman"/>
          <w:sz w:val="28"/>
          <w:szCs w:val="28"/>
          <w:lang w:val="en-US"/>
        </w:rPr>
      </w:pPr>
      <w:r w:rsidRPr="00B155DA">
        <w:rPr>
          <w:rFonts w:ascii="Times New Roman" w:hAnsi="Times New Roman" w:cs="Times New Roman"/>
          <w:sz w:val="28"/>
          <w:szCs w:val="28"/>
          <w:lang w:val="en-US"/>
        </w:rPr>
        <w:t>Das Zimmer…Mutter ist hell.</w:t>
      </w:r>
    </w:p>
    <w:p w:rsidR="005220A7" w:rsidRPr="00B155DA" w:rsidRDefault="005220A7" w:rsidP="00B155DA">
      <w:pPr>
        <w:tabs>
          <w:tab w:val="left" w:pos="0"/>
        </w:tabs>
        <w:spacing w:after="0" w:line="240" w:lineRule="auto"/>
        <w:jc w:val="both"/>
        <w:rPr>
          <w:rFonts w:ascii="Times New Roman" w:hAnsi="Times New Roman" w:cs="Times New Roman"/>
          <w:sz w:val="28"/>
          <w:szCs w:val="28"/>
          <w:lang w:val="en-US"/>
        </w:rPr>
      </w:pPr>
    </w:p>
    <w:p w:rsidR="005220A7" w:rsidRPr="00B155DA" w:rsidRDefault="005220A7" w:rsidP="00B155DA">
      <w:pPr>
        <w:tabs>
          <w:tab w:val="left" w:pos="0"/>
        </w:tabs>
        <w:spacing w:after="0" w:line="240" w:lineRule="auto"/>
        <w:jc w:val="both"/>
        <w:rPr>
          <w:rFonts w:ascii="Times New Roman" w:hAnsi="Times New Roman" w:cs="Times New Roman"/>
          <w:sz w:val="28"/>
          <w:szCs w:val="28"/>
        </w:rPr>
      </w:pPr>
      <w:r w:rsidRPr="00B155DA">
        <w:rPr>
          <w:rFonts w:ascii="Times New Roman" w:hAnsi="Times New Roman" w:cs="Times New Roman"/>
          <w:sz w:val="28"/>
          <w:szCs w:val="28"/>
        </w:rPr>
        <w:t>Ответ:</w:t>
      </w:r>
    </w:p>
    <w:p w:rsidR="005220A7" w:rsidRPr="00B155DA" w:rsidRDefault="005220A7" w:rsidP="00B155DA">
      <w:pPr>
        <w:tabs>
          <w:tab w:val="left" w:pos="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1. </w:t>
      </w:r>
      <w:r w:rsidRPr="00B155DA">
        <w:rPr>
          <w:rFonts w:ascii="Times New Roman" w:hAnsi="Times New Roman" w:cs="Times New Roman"/>
          <w:sz w:val="28"/>
          <w:szCs w:val="28"/>
          <w:lang w:val="en-US"/>
        </w:rPr>
        <w:t>die</w:t>
      </w:r>
    </w:p>
    <w:p w:rsidR="005220A7" w:rsidRPr="00B155DA" w:rsidRDefault="005220A7" w:rsidP="00B155DA">
      <w:pPr>
        <w:tabs>
          <w:tab w:val="left" w:pos="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b/>
          <w:bCs/>
          <w:sz w:val="28"/>
          <w:szCs w:val="28"/>
          <w:u w:val="single"/>
        </w:rPr>
        <w:t>2.</w:t>
      </w:r>
      <w:r w:rsidRPr="00B155DA">
        <w:rPr>
          <w:rFonts w:ascii="Times New Roman" w:hAnsi="Times New Roman" w:cs="Times New Roman"/>
          <w:sz w:val="28"/>
          <w:szCs w:val="28"/>
        </w:rPr>
        <w:t xml:space="preserve"> </w:t>
      </w:r>
      <w:r w:rsidRPr="00B155DA">
        <w:rPr>
          <w:rFonts w:ascii="Times New Roman" w:hAnsi="Times New Roman" w:cs="Times New Roman"/>
          <w:sz w:val="28"/>
          <w:szCs w:val="28"/>
          <w:lang w:val="en-US"/>
        </w:rPr>
        <w:t>der</w:t>
      </w:r>
    </w:p>
    <w:p w:rsidR="005220A7" w:rsidRPr="00B155DA" w:rsidRDefault="005220A7" w:rsidP="00B155DA">
      <w:pPr>
        <w:tabs>
          <w:tab w:val="left" w:pos="0"/>
        </w:tabs>
        <w:spacing w:after="0" w:line="240" w:lineRule="auto"/>
        <w:ind w:firstLine="709"/>
        <w:jc w:val="both"/>
        <w:rPr>
          <w:rFonts w:ascii="Times New Roman" w:hAnsi="Times New Roman" w:cs="Times New Roman"/>
          <w:sz w:val="28"/>
          <w:szCs w:val="28"/>
        </w:rPr>
      </w:pPr>
      <w:r w:rsidRPr="00B155DA">
        <w:rPr>
          <w:rFonts w:ascii="Times New Roman" w:hAnsi="Times New Roman" w:cs="Times New Roman"/>
          <w:sz w:val="28"/>
          <w:szCs w:val="28"/>
        </w:rPr>
        <w:t xml:space="preserve">3. </w:t>
      </w:r>
      <w:r w:rsidRPr="00B155DA">
        <w:rPr>
          <w:rFonts w:ascii="Times New Roman" w:hAnsi="Times New Roman" w:cs="Times New Roman"/>
          <w:sz w:val="28"/>
          <w:szCs w:val="28"/>
          <w:lang w:val="en-US"/>
        </w:rPr>
        <w:t>dem</w:t>
      </w:r>
    </w:p>
    <w:p w:rsidR="005220A7" w:rsidRPr="00B155DA" w:rsidRDefault="005220A7" w:rsidP="00B155DA">
      <w:pPr>
        <w:spacing w:after="0" w:line="240" w:lineRule="auto"/>
        <w:ind w:firstLine="709"/>
        <w:jc w:val="both"/>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№17</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Назовите временные формы глагола, которые обозначают только прошедшее время.</w:t>
      </w:r>
    </w:p>
    <w:p w:rsidR="005220A7" w:rsidRPr="00B155DA" w:rsidRDefault="005220A7" w:rsidP="00B155DA">
      <w:pPr>
        <w:spacing w:after="0" w:line="240" w:lineRule="auto"/>
        <w:rPr>
          <w:rFonts w:ascii="Times New Roman" w:hAnsi="Times New Roman" w:cs="Times New Roman"/>
          <w:sz w:val="28"/>
          <w:szCs w:val="28"/>
          <w:lang w:eastAsia="ru-RU"/>
        </w:rPr>
      </w:pPr>
    </w:p>
    <w:p w:rsidR="005220A7" w:rsidRPr="00B155DA" w:rsidRDefault="005220A7" w:rsidP="00B155DA">
      <w:pPr>
        <w:spacing w:after="0" w:line="240" w:lineRule="auto"/>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Infinitiv</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Perfekt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3.</w:t>
      </w:r>
      <w:r w:rsidRPr="00B155DA">
        <w:rPr>
          <w:rFonts w:ascii="Times New Roman" w:hAnsi="Times New Roman" w:cs="Times New Roman"/>
          <w:sz w:val="28"/>
          <w:szCs w:val="28"/>
          <w:lang w:val="en-US" w:eastAsia="ru-RU"/>
        </w:rPr>
        <w:t xml:space="preserve"> Imperfekt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4.</w:t>
      </w:r>
      <w:r w:rsidRPr="00B155DA">
        <w:rPr>
          <w:rFonts w:ascii="Times New Roman" w:hAnsi="Times New Roman" w:cs="Times New Roman"/>
          <w:sz w:val="28"/>
          <w:szCs w:val="28"/>
          <w:lang w:val="en-US" w:eastAsia="ru-RU"/>
        </w:rPr>
        <w:t xml:space="preserve"> Präteritum</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5. Präsens</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№18</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Выберите предложение, смысловой глагол которого употреблен в </w:t>
      </w:r>
      <w:r w:rsidRPr="00B155DA">
        <w:rPr>
          <w:rFonts w:ascii="Times New Roman" w:hAnsi="Times New Roman" w:cs="Times New Roman"/>
          <w:sz w:val="28"/>
          <w:szCs w:val="28"/>
          <w:lang w:val="en-US" w:eastAsia="ru-RU"/>
        </w:rPr>
        <w:t>Plusquamperfekt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Wir sind nach Bonn geflogen.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Wir hatten diese Hochschule absolviert.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Wir haben das Buch über Deutschland gelesen.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Wir sind im Hörsaal gewesen.</w:t>
      </w:r>
    </w:p>
    <w:p w:rsidR="005220A7" w:rsidRPr="00B155DA" w:rsidRDefault="005220A7" w:rsidP="00B155DA">
      <w:pPr>
        <w:spacing w:after="0" w:line="240" w:lineRule="auto"/>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№19</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Выберите предложение, смысловой глагол которого употреблен в </w:t>
      </w:r>
      <w:r w:rsidRPr="00B155DA">
        <w:rPr>
          <w:rFonts w:ascii="Times New Roman" w:hAnsi="Times New Roman" w:cs="Times New Roman"/>
          <w:sz w:val="28"/>
          <w:szCs w:val="28"/>
          <w:lang w:val="en-US" w:eastAsia="ru-RU"/>
        </w:rPr>
        <w:t>Perfekt</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1.</w:t>
      </w:r>
      <w:r w:rsidRPr="00B155DA">
        <w:rPr>
          <w:rFonts w:ascii="Times New Roman" w:hAnsi="Times New Roman" w:cs="Times New Roman"/>
          <w:sz w:val="28"/>
          <w:szCs w:val="28"/>
          <w:lang w:val="en-US" w:eastAsia="ru-RU"/>
        </w:rPr>
        <w:t xml:space="preserve"> Er ist von seinem Platz aufgestanden.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2. Wir standen von unseren Plätzen auf.</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Er war von seinem Platz aufgestanden.</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4. Er steht von seinem Platz auf.</w:t>
      </w:r>
    </w:p>
    <w:p w:rsidR="005220A7" w:rsidRPr="00B155DA" w:rsidRDefault="005220A7" w:rsidP="00B155DA">
      <w:pPr>
        <w:spacing w:after="0" w:line="240" w:lineRule="auto"/>
        <w:jc w:val="both"/>
        <w:rPr>
          <w:rFonts w:ascii="Times New Roman" w:hAnsi="Times New Roman" w:cs="Times New Roman"/>
          <w:sz w:val="28"/>
          <w:szCs w:val="28"/>
          <w:lang w:val="en-US" w:eastAsia="ru-RU"/>
        </w:rPr>
      </w:pPr>
    </w:p>
    <w:p w:rsidR="005220A7" w:rsidRPr="00B155DA" w:rsidRDefault="005220A7" w:rsidP="00B155DA">
      <w:pPr>
        <w:spacing w:after="0" w:line="240" w:lineRule="auto"/>
        <w:jc w:val="center"/>
        <w:rPr>
          <w:rFonts w:ascii="Times New Roman" w:hAnsi="Times New Roman" w:cs="Times New Roman"/>
          <w:b/>
          <w:bCs/>
          <w:sz w:val="28"/>
          <w:szCs w:val="28"/>
        </w:rPr>
      </w:pPr>
      <w:r w:rsidRPr="00B155DA">
        <w:rPr>
          <w:rFonts w:ascii="Times New Roman" w:hAnsi="Times New Roman" w:cs="Times New Roman"/>
          <w:b/>
          <w:bCs/>
          <w:sz w:val="28"/>
          <w:szCs w:val="28"/>
        </w:rPr>
        <w:t>Задание №20</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center"/>
        <w:rPr>
          <w:rFonts w:ascii="Times New Roman" w:hAnsi="Times New Roman" w:cs="Times New Roman"/>
          <w:sz w:val="28"/>
          <w:szCs w:val="28"/>
          <w:lang w:eastAsia="ru-RU"/>
        </w:rPr>
      </w:pPr>
      <w:r w:rsidRPr="00B155DA">
        <w:rPr>
          <w:rFonts w:ascii="Times New Roman" w:hAnsi="Times New Roman" w:cs="Times New Roman"/>
          <w:sz w:val="28"/>
          <w:szCs w:val="28"/>
          <w:lang w:eastAsia="ru-RU"/>
        </w:rPr>
        <w:t xml:space="preserve">Выберите предложение, смысловой глагол в которому потреблен в </w:t>
      </w:r>
      <w:r w:rsidRPr="00B155DA">
        <w:rPr>
          <w:rFonts w:ascii="Times New Roman" w:hAnsi="Times New Roman" w:cs="Times New Roman"/>
          <w:sz w:val="28"/>
          <w:szCs w:val="28"/>
          <w:lang w:val="en-US" w:eastAsia="ru-RU"/>
        </w:rPr>
        <w:t>Pr</w:t>
      </w:r>
      <w:r w:rsidRPr="00B155DA">
        <w:rPr>
          <w:rFonts w:ascii="Times New Roman" w:hAnsi="Times New Roman" w:cs="Times New Roman"/>
          <w:sz w:val="28"/>
          <w:szCs w:val="28"/>
          <w:lang w:eastAsia="ru-RU"/>
        </w:rPr>
        <w:t>ä</w:t>
      </w:r>
      <w:r w:rsidRPr="00B155DA">
        <w:rPr>
          <w:rFonts w:ascii="Times New Roman" w:hAnsi="Times New Roman" w:cs="Times New Roman"/>
          <w:sz w:val="28"/>
          <w:szCs w:val="28"/>
          <w:lang w:val="en-US" w:eastAsia="ru-RU"/>
        </w:rPr>
        <w:t>sens</w:t>
      </w:r>
      <w:r w:rsidRPr="00B155DA">
        <w:rPr>
          <w:rFonts w:ascii="Times New Roman" w:hAnsi="Times New Roman" w:cs="Times New Roman"/>
          <w:sz w:val="28"/>
          <w:szCs w:val="28"/>
          <w:lang w:eastAsia="ru-RU"/>
        </w:rPr>
        <w:t>.</w:t>
      </w:r>
    </w:p>
    <w:p w:rsidR="005220A7" w:rsidRPr="00B155DA" w:rsidRDefault="005220A7" w:rsidP="00B155DA">
      <w:pPr>
        <w:spacing w:after="0" w:line="240" w:lineRule="auto"/>
        <w:jc w:val="center"/>
        <w:rPr>
          <w:rFonts w:ascii="Times New Roman" w:hAnsi="Times New Roman" w:cs="Times New Roman"/>
          <w:sz w:val="28"/>
          <w:szCs w:val="28"/>
          <w:lang w:eastAsia="ru-RU"/>
        </w:rPr>
      </w:pPr>
    </w:p>
    <w:p w:rsidR="005220A7" w:rsidRPr="00B155DA" w:rsidRDefault="005220A7" w:rsidP="00B155DA">
      <w:pPr>
        <w:spacing w:after="0" w:line="240" w:lineRule="auto"/>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eastAsia="ru-RU"/>
        </w:rPr>
        <w:t>Ответ</w:t>
      </w:r>
      <w:r w:rsidRPr="00B155DA">
        <w:rPr>
          <w:rFonts w:ascii="Times New Roman" w:hAnsi="Times New Roman" w:cs="Times New Roman"/>
          <w:sz w:val="28"/>
          <w:szCs w:val="28"/>
          <w:lang w:val="en-US" w:eastAsia="ru-RU"/>
        </w:rPr>
        <w:t>:</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1. Die Landwirtschaft veränderte sich stark.</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b/>
          <w:bCs/>
          <w:sz w:val="28"/>
          <w:szCs w:val="28"/>
          <w:u w:val="single"/>
          <w:lang w:val="en-US" w:eastAsia="ru-RU"/>
        </w:rPr>
        <w:t>2.</w:t>
      </w:r>
      <w:r w:rsidRPr="00B155DA">
        <w:rPr>
          <w:rFonts w:ascii="Times New Roman" w:hAnsi="Times New Roman" w:cs="Times New Roman"/>
          <w:sz w:val="28"/>
          <w:szCs w:val="28"/>
          <w:lang w:val="en-US" w:eastAsia="ru-RU"/>
        </w:rPr>
        <w:t xml:space="preserve"> Die Landwirtschaft verbraucht immer mehr industrielle Erzeugnisse.</w:t>
      </w:r>
    </w:p>
    <w:p w:rsidR="005220A7" w:rsidRPr="00B155DA" w:rsidRDefault="005220A7" w:rsidP="00B155DA">
      <w:pPr>
        <w:spacing w:after="0" w:line="240" w:lineRule="auto"/>
        <w:ind w:firstLine="709"/>
        <w:jc w:val="both"/>
        <w:rPr>
          <w:rFonts w:ascii="Times New Roman" w:hAnsi="Times New Roman" w:cs="Times New Roman"/>
          <w:sz w:val="28"/>
          <w:szCs w:val="28"/>
          <w:lang w:val="en-US" w:eastAsia="ru-RU"/>
        </w:rPr>
      </w:pPr>
      <w:r w:rsidRPr="00B155DA">
        <w:rPr>
          <w:rFonts w:ascii="Times New Roman" w:hAnsi="Times New Roman" w:cs="Times New Roman"/>
          <w:sz w:val="28"/>
          <w:szCs w:val="28"/>
          <w:lang w:val="en-US" w:eastAsia="ru-RU"/>
        </w:rPr>
        <w:t>3. Neben der Nahrungsmittelproduktion wird die Landwirtschaft auch andere wichtige Aufgaben haben.</w:t>
      </w:r>
    </w:p>
    <w:p w:rsidR="005220A7" w:rsidRPr="007D70B9" w:rsidRDefault="005220A7" w:rsidP="00B155DA">
      <w:pPr>
        <w:jc w:val="both"/>
        <w:rPr>
          <w:lang w:val="en-US"/>
        </w:rPr>
      </w:pPr>
    </w:p>
    <w:p w:rsidR="005220A7" w:rsidRPr="00B155DA" w:rsidRDefault="005220A7" w:rsidP="009762CC">
      <w:pPr>
        <w:widowControl w:val="0"/>
        <w:autoSpaceDE w:val="0"/>
        <w:autoSpaceDN w:val="0"/>
        <w:adjustRightInd w:val="0"/>
        <w:spacing w:after="0" w:line="240" w:lineRule="auto"/>
        <w:jc w:val="center"/>
        <w:rPr>
          <w:rFonts w:ascii="Times New Roman" w:hAnsi="Times New Roman" w:cs="Times New Roman"/>
          <w:sz w:val="28"/>
          <w:szCs w:val="28"/>
          <w:lang w:val="en-US"/>
        </w:rPr>
      </w:pPr>
    </w:p>
    <w:sectPr w:rsidR="005220A7" w:rsidRPr="00B155DA" w:rsidSect="00AE3C0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A7" w:rsidRDefault="005220A7">
      <w:pPr>
        <w:spacing w:after="0" w:line="240" w:lineRule="auto"/>
      </w:pPr>
      <w:r>
        <w:separator/>
      </w:r>
    </w:p>
  </w:endnote>
  <w:endnote w:type="continuationSeparator" w:id="1">
    <w:p w:rsidR="005220A7" w:rsidRDefault="005220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onstantia">
    <w:panose1 w:val="02030602050306030303"/>
    <w:charset w:val="CC"/>
    <w:family w:val="roman"/>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A7" w:rsidRDefault="005220A7">
      <w:pPr>
        <w:spacing w:after="0" w:line="240" w:lineRule="auto"/>
      </w:pPr>
      <w:r>
        <w:separator/>
      </w:r>
    </w:p>
  </w:footnote>
  <w:footnote w:type="continuationSeparator" w:id="1">
    <w:p w:rsidR="005220A7" w:rsidRDefault="005220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0A7" w:rsidRDefault="005220A7" w:rsidP="003404E4">
    <w:pPr>
      <w:pStyle w:val="Header"/>
      <w:jc w:val="center"/>
    </w:pPr>
    <w:fldSimple w:instr="PAGE   \* MERGEFORMAT">
      <w:r>
        <w:rPr>
          <w:noProof/>
        </w:rPr>
        <w:t>52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360" w:hanging="360"/>
      </w:pPr>
      <w:rPr>
        <w:rFonts w:ascii="Times New Roman" w:eastAsia="Times New Roman" w:hAnsi="Times New Roman"/>
      </w:r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rPr>
        <w:rFonts w:ascii="Times New Roman" w:eastAsia="Times New Roman" w:hAnsi="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start w:val="1"/>
      <w:numFmt w:val="decimal"/>
      <w:lvlText w:val="%1."/>
      <w:lvlJc w:val="left"/>
      <w:pPr>
        <w:tabs>
          <w:tab w:val="num" w:pos="98"/>
        </w:tabs>
        <w:ind w:left="360" w:hanging="360"/>
      </w:pPr>
    </w:lvl>
  </w:abstractNum>
  <w:abstractNum w:abstractNumId="4">
    <w:nsid w:val="00000005"/>
    <w:multiLevelType w:val="singleLevel"/>
    <w:tmpl w:val="00000005"/>
    <w:name w:val="WW8Num5"/>
    <w:lvl w:ilvl="0">
      <w:start w:val="1"/>
      <w:numFmt w:val="decimal"/>
      <w:lvlText w:val="%1."/>
      <w:lvlJc w:val="left"/>
      <w:pPr>
        <w:tabs>
          <w:tab w:val="num" w:pos="98"/>
        </w:tabs>
        <w:ind w:left="360" w:hanging="360"/>
      </w:pPr>
    </w:lvl>
  </w:abstractNum>
  <w:abstractNum w:abstractNumId="5">
    <w:nsid w:val="00000006"/>
    <w:multiLevelType w:val="singleLevel"/>
    <w:tmpl w:val="00000006"/>
    <w:name w:val="WW8Num6"/>
    <w:lvl w:ilvl="0">
      <w:start w:val="1"/>
      <w:numFmt w:val="decimal"/>
      <w:lvlText w:val="%1."/>
      <w:lvlJc w:val="left"/>
      <w:pPr>
        <w:tabs>
          <w:tab w:val="num" w:pos="98"/>
        </w:tabs>
        <w:ind w:left="360" w:hanging="360"/>
      </w:pPr>
    </w:lvl>
  </w:abstractNum>
  <w:abstractNum w:abstractNumId="6">
    <w:nsid w:val="00000007"/>
    <w:multiLevelType w:val="singleLevel"/>
    <w:tmpl w:val="00000007"/>
    <w:name w:val="WW8Num7"/>
    <w:lvl w:ilvl="0">
      <w:start w:val="1"/>
      <w:numFmt w:val="decimal"/>
      <w:lvlText w:val="%1."/>
      <w:lvlJc w:val="left"/>
      <w:pPr>
        <w:tabs>
          <w:tab w:val="num" w:pos="-131"/>
        </w:tabs>
        <w:ind w:left="131" w:hanging="360"/>
      </w:pPr>
    </w:lvl>
  </w:abstractNum>
  <w:abstractNum w:abstractNumId="7">
    <w:nsid w:val="00000008"/>
    <w:multiLevelType w:val="singleLevel"/>
    <w:tmpl w:val="00000008"/>
    <w:name w:val="WW8Num8"/>
    <w:lvl w:ilvl="0">
      <w:start w:val="1"/>
      <w:numFmt w:val="decimal"/>
      <w:lvlText w:val="%1."/>
      <w:lvlJc w:val="left"/>
      <w:pPr>
        <w:tabs>
          <w:tab w:val="num" w:pos="-49"/>
        </w:tabs>
        <w:ind w:left="49" w:hanging="360"/>
      </w:pPr>
    </w:lvl>
  </w:abstractNum>
  <w:abstractNum w:abstractNumId="8">
    <w:nsid w:val="00000009"/>
    <w:multiLevelType w:val="singleLevel"/>
    <w:tmpl w:val="00000009"/>
    <w:name w:val="WW8Num9"/>
    <w:lvl w:ilvl="0">
      <w:start w:val="1"/>
      <w:numFmt w:val="decimal"/>
      <w:lvlText w:val="%1."/>
      <w:lvlJc w:val="left"/>
      <w:pPr>
        <w:tabs>
          <w:tab w:val="num" w:pos="-49"/>
        </w:tabs>
        <w:ind w:left="49" w:hanging="360"/>
      </w:pPr>
    </w:lvl>
  </w:abstractNum>
  <w:abstractNum w:abstractNumId="9">
    <w:nsid w:val="0000000A"/>
    <w:multiLevelType w:val="singleLevel"/>
    <w:tmpl w:val="0000000A"/>
    <w:name w:val="WW8Num10"/>
    <w:lvl w:ilvl="0">
      <w:start w:val="1"/>
      <w:numFmt w:val="decimal"/>
      <w:lvlText w:val="%1."/>
      <w:lvlJc w:val="left"/>
      <w:pPr>
        <w:tabs>
          <w:tab w:val="num" w:pos="-49"/>
        </w:tabs>
        <w:ind w:left="49" w:hanging="360"/>
      </w:pPr>
    </w:lvl>
  </w:abstractNum>
  <w:abstractNum w:abstractNumId="1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25"/>
    <w:multiLevelType w:val="singleLevel"/>
    <w:tmpl w:val="00000025"/>
    <w:name w:val="WW8Num37"/>
    <w:lvl w:ilvl="0">
      <w:start w:val="1"/>
      <w:numFmt w:val="decimal"/>
      <w:lvlText w:val="%1."/>
      <w:lvlJc w:val="left"/>
      <w:pPr>
        <w:tabs>
          <w:tab w:val="num" w:pos="928"/>
        </w:tabs>
        <w:ind w:left="928" w:hanging="360"/>
      </w:pPr>
    </w:lvl>
  </w:abstractNum>
  <w:abstractNum w:abstractNumId="14">
    <w:nsid w:val="00000029"/>
    <w:multiLevelType w:val="singleLevel"/>
    <w:tmpl w:val="00000029"/>
    <w:name w:val="WW8Num41"/>
    <w:lvl w:ilvl="0">
      <w:start w:val="1"/>
      <w:numFmt w:val="decimal"/>
      <w:lvlText w:val="%1."/>
      <w:lvlJc w:val="left"/>
      <w:pPr>
        <w:tabs>
          <w:tab w:val="num" w:pos="360"/>
        </w:tabs>
        <w:ind w:left="360" w:hanging="360"/>
      </w:pPr>
    </w:lvl>
  </w:abstractNum>
  <w:abstractNum w:abstractNumId="15">
    <w:nsid w:val="0000002A"/>
    <w:multiLevelType w:val="singleLevel"/>
    <w:tmpl w:val="0000002A"/>
    <w:name w:val="WW8Num168"/>
    <w:lvl w:ilvl="0">
      <w:start w:val="1"/>
      <w:numFmt w:val="decimal"/>
      <w:lvlText w:val="%1."/>
      <w:lvlJc w:val="left"/>
      <w:pPr>
        <w:tabs>
          <w:tab w:val="num" w:pos="720"/>
        </w:tabs>
        <w:ind w:left="720" w:hanging="360"/>
      </w:pPr>
      <w:rPr>
        <w:rFonts w:hint="default"/>
        <w:b w:val="0"/>
        <w:bCs w:val="0"/>
      </w:rPr>
    </w:lvl>
  </w:abstractNum>
  <w:abstractNum w:abstractNumId="16">
    <w:nsid w:val="00000032"/>
    <w:multiLevelType w:val="singleLevel"/>
    <w:tmpl w:val="00000032"/>
    <w:name w:val="WW8Num194"/>
    <w:lvl w:ilvl="0">
      <w:start w:val="1"/>
      <w:numFmt w:val="decimal"/>
      <w:lvlText w:val="%1)"/>
      <w:lvlJc w:val="left"/>
      <w:pPr>
        <w:tabs>
          <w:tab w:val="num" w:pos="720"/>
        </w:tabs>
        <w:ind w:left="720" w:hanging="360"/>
      </w:pPr>
      <w:rPr>
        <w:sz w:val="28"/>
        <w:szCs w:val="28"/>
      </w:rPr>
    </w:lvl>
  </w:abstractNum>
  <w:abstractNum w:abstractNumId="17">
    <w:nsid w:val="00000059"/>
    <w:multiLevelType w:val="singleLevel"/>
    <w:tmpl w:val="00000059"/>
    <w:name w:val="WW8Num358"/>
    <w:lvl w:ilvl="0">
      <w:start w:val="1"/>
      <w:numFmt w:val="decimal"/>
      <w:lvlText w:val="%1."/>
      <w:lvlJc w:val="left"/>
      <w:pPr>
        <w:tabs>
          <w:tab w:val="num" w:pos="720"/>
        </w:tabs>
        <w:ind w:left="720" w:hanging="360"/>
      </w:pPr>
      <w:rPr>
        <w:rFonts w:hint="default"/>
        <w:b w:val="0"/>
        <w:bCs w:val="0"/>
        <w:sz w:val="28"/>
        <w:szCs w:val="28"/>
      </w:rPr>
    </w:lvl>
  </w:abstractNum>
  <w:abstractNum w:abstractNumId="18">
    <w:nsid w:val="00590DAD"/>
    <w:multiLevelType w:val="hybridMultilevel"/>
    <w:tmpl w:val="887CA3B0"/>
    <w:lvl w:ilvl="0" w:tplc="45DEC014">
      <w:start w:val="1"/>
      <w:numFmt w:val="decimal"/>
      <w:lvlText w:val="%1."/>
      <w:lvlJc w:val="left"/>
      <w:pPr>
        <w:ind w:left="36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1A65E43"/>
    <w:multiLevelType w:val="hybridMultilevel"/>
    <w:tmpl w:val="B31010FA"/>
    <w:lvl w:ilvl="0" w:tplc="C658C838">
      <w:start w:val="1"/>
      <w:numFmt w:val="decimal"/>
      <w:lvlText w:val="%1."/>
      <w:lvlJc w:val="left"/>
      <w:pPr>
        <w:ind w:left="1069" w:hanging="360"/>
      </w:pPr>
      <w:rPr>
        <w:rFonts w:hint="default"/>
        <w:b/>
        <w:bCs/>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06BE4A5A"/>
    <w:multiLevelType w:val="singleLevel"/>
    <w:tmpl w:val="67C2EC36"/>
    <w:lvl w:ilvl="0">
      <w:numFmt w:val="bullet"/>
      <w:lvlText w:val="-"/>
      <w:lvlJc w:val="left"/>
      <w:pPr>
        <w:tabs>
          <w:tab w:val="num" w:pos="1353"/>
        </w:tabs>
        <w:ind w:left="1353" w:hanging="360"/>
      </w:pPr>
    </w:lvl>
  </w:abstractNum>
  <w:abstractNum w:abstractNumId="21">
    <w:nsid w:val="1DF75124"/>
    <w:multiLevelType w:val="hybridMultilevel"/>
    <w:tmpl w:val="515240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24D66DEF"/>
    <w:multiLevelType w:val="hybridMultilevel"/>
    <w:tmpl w:val="7C60F822"/>
    <w:lvl w:ilvl="0" w:tplc="F64EBB76">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74E19FF"/>
    <w:multiLevelType w:val="hybridMultilevel"/>
    <w:tmpl w:val="E94CB6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D534AAE"/>
    <w:multiLevelType w:val="hybridMultilevel"/>
    <w:tmpl w:val="7E726B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3E6A382A"/>
    <w:multiLevelType w:val="hybridMultilevel"/>
    <w:tmpl w:val="A562473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43252EF9"/>
    <w:multiLevelType w:val="hybridMultilevel"/>
    <w:tmpl w:val="1898D0D4"/>
    <w:lvl w:ilvl="0" w:tplc="662877C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4192EA8"/>
    <w:multiLevelType w:val="hybridMultilevel"/>
    <w:tmpl w:val="4EEAE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4F1D6441"/>
    <w:multiLevelType w:val="hybridMultilevel"/>
    <w:tmpl w:val="D43A3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FB43B4"/>
    <w:multiLevelType w:val="hybridMultilevel"/>
    <w:tmpl w:val="3E2ED3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1">
    <w:nsid w:val="65857C66"/>
    <w:multiLevelType w:val="hybridMultilevel"/>
    <w:tmpl w:val="F27C49AA"/>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B766A2A"/>
    <w:multiLevelType w:val="hybridMultilevel"/>
    <w:tmpl w:val="589608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D6F0A66"/>
    <w:multiLevelType w:val="multilevel"/>
    <w:tmpl w:val="B1F47B80"/>
    <w:styleLink w:val="list"/>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6FC7ACE"/>
    <w:multiLevelType w:val="hybridMultilevel"/>
    <w:tmpl w:val="AEE633D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79003507"/>
    <w:multiLevelType w:val="hybridMultilevel"/>
    <w:tmpl w:val="315057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F360D35"/>
    <w:multiLevelType w:val="multilevel"/>
    <w:tmpl w:val="A6104D3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20"/>
  </w:num>
  <w:num w:numId="2">
    <w:abstractNumId w:val="13"/>
  </w:num>
  <w:num w:numId="3">
    <w:abstractNumId w:val="14"/>
  </w:num>
  <w:num w:numId="4">
    <w:abstractNumId w:val="26"/>
  </w:num>
  <w:num w:numId="5">
    <w:abstractNumId w:val="25"/>
  </w:num>
  <w:num w:numId="6">
    <w:abstractNumId w:val="18"/>
  </w:num>
  <w:num w:numId="7">
    <w:abstractNumId w:val="33"/>
  </w:num>
  <w:num w:numId="8">
    <w:abstractNumId w:val="24"/>
  </w:num>
  <w:num w:numId="9">
    <w:abstractNumId w:val="19"/>
  </w:num>
  <w:num w:numId="10">
    <w:abstractNumId w:val="31"/>
  </w:num>
  <w:num w:numId="11">
    <w:abstractNumId w:val="35"/>
  </w:num>
  <w:num w:numId="12">
    <w:abstractNumId w:val="22"/>
  </w:num>
  <w:num w:numId="13">
    <w:abstractNumId w:val="34"/>
  </w:num>
  <w:num w:numId="14">
    <w:abstractNumId w:val="30"/>
  </w:num>
  <w:num w:numId="15">
    <w:abstractNumId w:val="21"/>
  </w:num>
  <w:num w:numId="16">
    <w:abstractNumId w:val="27"/>
  </w:num>
  <w:num w:numId="17">
    <w:abstractNumId w:val="29"/>
  </w:num>
  <w:num w:numId="18">
    <w:abstractNumId w:val="28"/>
  </w:num>
  <w:num w:numId="19">
    <w:abstractNumId w:val="23"/>
  </w:num>
  <w:num w:numId="20">
    <w:abstractNumId w:val="32"/>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6"/>
    <w:lvlOverride w:ilvl="0">
      <w:startOverride w:val="1"/>
    </w:lvlOverride>
  </w:num>
  <w:num w:numId="35">
    <w:abstractNumId w:val="1"/>
    <w:lvlOverride w:ilvl="0">
      <w:startOverride w:val="1"/>
    </w:lvlOverride>
  </w:num>
  <w:num w:numId="36">
    <w:abstractNumId w:val="15"/>
  </w:num>
  <w:num w:numId="37">
    <w:abstractNumId w:val="17"/>
  </w:num>
  <w:num w:numId="3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445"/>
    <w:rsid w:val="000775F5"/>
    <w:rsid w:val="00093CE0"/>
    <w:rsid w:val="000B4BAB"/>
    <w:rsid w:val="000C5241"/>
    <w:rsid w:val="000E1F78"/>
    <w:rsid w:val="000F4F2A"/>
    <w:rsid w:val="000F5C56"/>
    <w:rsid w:val="00100D38"/>
    <w:rsid w:val="00163FA4"/>
    <w:rsid w:val="0018194D"/>
    <w:rsid w:val="001857C0"/>
    <w:rsid w:val="00194FF7"/>
    <w:rsid w:val="00197585"/>
    <w:rsid w:val="001C21C4"/>
    <w:rsid w:val="001E2D50"/>
    <w:rsid w:val="002207C3"/>
    <w:rsid w:val="00221CE4"/>
    <w:rsid w:val="002420E9"/>
    <w:rsid w:val="002840C7"/>
    <w:rsid w:val="002A463C"/>
    <w:rsid w:val="002B7478"/>
    <w:rsid w:val="002C50FA"/>
    <w:rsid w:val="002F5DAC"/>
    <w:rsid w:val="002F7BB0"/>
    <w:rsid w:val="003003A3"/>
    <w:rsid w:val="003404E4"/>
    <w:rsid w:val="003548B0"/>
    <w:rsid w:val="00354F44"/>
    <w:rsid w:val="003556D9"/>
    <w:rsid w:val="00392526"/>
    <w:rsid w:val="003B1B06"/>
    <w:rsid w:val="003C35F4"/>
    <w:rsid w:val="003D2B61"/>
    <w:rsid w:val="003D318C"/>
    <w:rsid w:val="003F4E8C"/>
    <w:rsid w:val="00407433"/>
    <w:rsid w:val="0041108A"/>
    <w:rsid w:val="00442E9B"/>
    <w:rsid w:val="004A7148"/>
    <w:rsid w:val="004D6D88"/>
    <w:rsid w:val="005220A7"/>
    <w:rsid w:val="00525D1C"/>
    <w:rsid w:val="00554690"/>
    <w:rsid w:val="005572A7"/>
    <w:rsid w:val="005721B4"/>
    <w:rsid w:val="00594737"/>
    <w:rsid w:val="005A41C9"/>
    <w:rsid w:val="005C12EC"/>
    <w:rsid w:val="00610DC4"/>
    <w:rsid w:val="00631675"/>
    <w:rsid w:val="006A1DA5"/>
    <w:rsid w:val="006A6600"/>
    <w:rsid w:val="006B2688"/>
    <w:rsid w:val="006B4367"/>
    <w:rsid w:val="00715404"/>
    <w:rsid w:val="00793935"/>
    <w:rsid w:val="007B4C79"/>
    <w:rsid w:val="007D70B9"/>
    <w:rsid w:val="0082094C"/>
    <w:rsid w:val="008545FA"/>
    <w:rsid w:val="0087637F"/>
    <w:rsid w:val="00884465"/>
    <w:rsid w:val="008A2818"/>
    <w:rsid w:val="008D514A"/>
    <w:rsid w:val="00900CEF"/>
    <w:rsid w:val="00952B16"/>
    <w:rsid w:val="009624FC"/>
    <w:rsid w:val="009762CC"/>
    <w:rsid w:val="00984947"/>
    <w:rsid w:val="009F2E96"/>
    <w:rsid w:val="009F672D"/>
    <w:rsid w:val="00A16129"/>
    <w:rsid w:val="00A46F5D"/>
    <w:rsid w:val="00A619C5"/>
    <w:rsid w:val="00A62257"/>
    <w:rsid w:val="00A711E8"/>
    <w:rsid w:val="00A77293"/>
    <w:rsid w:val="00AC439C"/>
    <w:rsid w:val="00AE1ABA"/>
    <w:rsid w:val="00AE2D63"/>
    <w:rsid w:val="00AE3C0E"/>
    <w:rsid w:val="00B155DA"/>
    <w:rsid w:val="00B16670"/>
    <w:rsid w:val="00B31F08"/>
    <w:rsid w:val="00B34106"/>
    <w:rsid w:val="00B43C2F"/>
    <w:rsid w:val="00B57233"/>
    <w:rsid w:val="00B809E9"/>
    <w:rsid w:val="00B91C9C"/>
    <w:rsid w:val="00BB10D1"/>
    <w:rsid w:val="00BB61D5"/>
    <w:rsid w:val="00BC1A9C"/>
    <w:rsid w:val="00BD262B"/>
    <w:rsid w:val="00C04BFF"/>
    <w:rsid w:val="00C21796"/>
    <w:rsid w:val="00C23445"/>
    <w:rsid w:val="00C55B4B"/>
    <w:rsid w:val="00C70714"/>
    <w:rsid w:val="00CE0E2C"/>
    <w:rsid w:val="00CE3F68"/>
    <w:rsid w:val="00CE5CCD"/>
    <w:rsid w:val="00CF3CC1"/>
    <w:rsid w:val="00D035DF"/>
    <w:rsid w:val="00D311C2"/>
    <w:rsid w:val="00D50319"/>
    <w:rsid w:val="00D55763"/>
    <w:rsid w:val="00DB0460"/>
    <w:rsid w:val="00DE796A"/>
    <w:rsid w:val="00E10E0A"/>
    <w:rsid w:val="00E23D5F"/>
    <w:rsid w:val="00E313C2"/>
    <w:rsid w:val="00E3352B"/>
    <w:rsid w:val="00E73B58"/>
    <w:rsid w:val="00E86D4F"/>
    <w:rsid w:val="00EA0397"/>
    <w:rsid w:val="00ED6574"/>
    <w:rsid w:val="00F03BD1"/>
    <w:rsid w:val="00F23C9F"/>
    <w:rsid w:val="00F26035"/>
    <w:rsid w:val="00F87164"/>
    <w:rsid w:val="00F90BF5"/>
    <w:rsid w:val="00F950F3"/>
    <w:rsid w:val="00FC57EE"/>
    <w:rsid w:val="00FF0B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319"/>
    <w:pPr>
      <w:spacing w:after="160" w:line="259" w:lineRule="auto"/>
    </w:pPr>
    <w:rPr>
      <w:rFonts w:cs="Calibri"/>
      <w:lang w:eastAsia="en-US"/>
    </w:rPr>
  </w:style>
  <w:style w:type="paragraph" w:styleId="Heading1">
    <w:name w:val="heading 1"/>
    <w:basedOn w:val="Normal"/>
    <w:next w:val="Normal"/>
    <w:link w:val="Heading1Char1"/>
    <w:uiPriority w:val="99"/>
    <w:qFormat/>
    <w:locked/>
    <w:rsid w:val="00B155DA"/>
    <w:pPr>
      <w:keepNext/>
      <w:autoSpaceDE w:val="0"/>
      <w:autoSpaceDN w:val="0"/>
      <w:spacing w:after="0" w:line="240" w:lineRule="auto"/>
      <w:ind w:firstLine="284"/>
      <w:outlineLvl w:val="0"/>
    </w:pPr>
    <w:rPr>
      <w:sz w:val="24"/>
      <w:szCs w:val="24"/>
      <w:lang w:eastAsia="ru-RU"/>
    </w:rPr>
  </w:style>
  <w:style w:type="paragraph" w:styleId="Heading2">
    <w:name w:val="heading 2"/>
    <w:basedOn w:val="Normal"/>
    <w:next w:val="Normal"/>
    <w:link w:val="Heading2Char1"/>
    <w:uiPriority w:val="99"/>
    <w:qFormat/>
    <w:locked/>
    <w:rsid w:val="00B155DA"/>
    <w:pPr>
      <w:keepNext/>
      <w:keepLines/>
      <w:spacing w:before="200" w:after="0" w:line="276" w:lineRule="auto"/>
      <w:outlineLvl w:val="1"/>
    </w:pPr>
    <w:rPr>
      <w:rFonts w:ascii="Cambria" w:hAnsi="Cambria" w:cs="Cambria"/>
      <w:b/>
      <w:bCs/>
      <w:color w:val="4F81BD"/>
      <w:sz w:val="26"/>
      <w:szCs w:val="26"/>
      <w:lang w:eastAsia="ru-RU"/>
    </w:rPr>
  </w:style>
  <w:style w:type="paragraph" w:styleId="Heading3">
    <w:name w:val="heading 3"/>
    <w:basedOn w:val="Normal"/>
    <w:next w:val="Normal"/>
    <w:link w:val="Heading3Char1"/>
    <w:uiPriority w:val="99"/>
    <w:qFormat/>
    <w:locked/>
    <w:rsid w:val="00B155DA"/>
    <w:pPr>
      <w:keepNext/>
      <w:keepLines/>
      <w:spacing w:before="200" w:after="0" w:line="276" w:lineRule="auto"/>
      <w:outlineLvl w:val="2"/>
    </w:pPr>
    <w:rPr>
      <w:rFonts w:ascii="Cambria" w:hAnsi="Cambria" w:cs="Cambria"/>
      <w:b/>
      <w:bCs/>
      <w:color w:val="4F81BD"/>
      <w:lang w:eastAsia="ru-RU"/>
    </w:rPr>
  </w:style>
  <w:style w:type="paragraph" w:styleId="Heading4">
    <w:name w:val="heading 4"/>
    <w:basedOn w:val="Normal"/>
    <w:next w:val="Normal"/>
    <w:link w:val="Heading4Char"/>
    <w:uiPriority w:val="99"/>
    <w:qFormat/>
    <w:locked/>
    <w:rsid w:val="006B2688"/>
    <w:pPr>
      <w:keepNext/>
      <w:spacing w:before="240" w:after="60"/>
      <w:outlineLvl w:val="3"/>
    </w:pPr>
    <w:rPr>
      <w:b/>
      <w:bCs/>
      <w:sz w:val="28"/>
      <w:szCs w:val="28"/>
    </w:rPr>
  </w:style>
  <w:style w:type="paragraph" w:styleId="Heading5">
    <w:name w:val="heading 5"/>
    <w:basedOn w:val="Normal"/>
    <w:next w:val="Normal"/>
    <w:link w:val="Heading5Char1"/>
    <w:uiPriority w:val="99"/>
    <w:qFormat/>
    <w:locked/>
    <w:rsid w:val="00B155DA"/>
    <w:pPr>
      <w:keepNext/>
      <w:keepLines/>
      <w:spacing w:before="40" w:after="0" w:line="276" w:lineRule="auto"/>
      <w:outlineLvl w:val="4"/>
    </w:pPr>
    <w:rPr>
      <w:rFonts w:ascii="Cambria" w:hAnsi="Cambria" w:cs="Cambria"/>
      <w:color w:val="365F91"/>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35F4"/>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3C35F4"/>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3C35F4"/>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1E2D50"/>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3C35F4"/>
    <w:rPr>
      <w:rFonts w:ascii="Calibri" w:hAnsi="Calibri" w:cs="Calibri"/>
      <w:b/>
      <w:bCs/>
      <w:i/>
      <w:iCs/>
      <w:sz w:val="26"/>
      <w:szCs w:val="26"/>
      <w:lang w:eastAsia="en-US"/>
    </w:rPr>
  </w:style>
  <w:style w:type="table" w:styleId="TableGrid">
    <w:name w:val="Table Grid"/>
    <w:basedOn w:val="TableNormal"/>
    <w:uiPriority w:val="99"/>
    <w:rsid w:val="00AE3C0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E3C0E"/>
    <w:pPr>
      <w:tabs>
        <w:tab w:val="center" w:pos="4677"/>
        <w:tab w:val="right" w:pos="9355"/>
      </w:tabs>
      <w:suppressAutoHyphens/>
      <w:spacing w:after="0" w:line="240" w:lineRule="auto"/>
    </w:pPr>
    <w:rPr>
      <w:sz w:val="24"/>
      <w:szCs w:val="24"/>
      <w:lang w:eastAsia="ar-SA"/>
    </w:rPr>
  </w:style>
  <w:style w:type="character" w:customStyle="1" w:styleId="HeaderChar">
    <w:name w:val="Header Char"/>
    <w:basedOn w:val="DefaultParagraphFont"/>
    <w:link w:val="Header"/>
    <w:uiPriority w:val="99"/>
    <w:locked/>
    <w:rsid w:val="00AE3C0E"/>
    <w:rPr>
      <w:rFonts w:ascii="Times New Roman" w:hAnsi="Times New Roman" w:cs="Times New Roman"/>
      <w:sz w:val="24"/>
      <w:szCs w:val="24"/>
      <w:lang w:eastAsia="ar-SA" w:bidi="ar-SA"/>
    </w:rPr>
  </w:style>
  <w:style w:type="character" w:customStyle="1" w:styleId="a0">
    <w:name w:val="Верхний колонтитул Знак"/>
    <w:basedOn w:val="DefaultParagraphFont"/>
    <w:uiPriority w:val="99"/>
    <w:semiHidden/>
    <w:rsid w:val="00AE3C0E"/>
  </w:style>
  <w:style w:type="character" w:styleId="PageNumber">
    <w:name w:val="page number"/>
    <w:basedOn w:val="DefaultParagraphFont"/>
    <w:uiPriority w:val="99"/>
    <w:rsid w:val="00AE3C0E"/>
  </w:style>
  <w:style w:type="paragraph" w:styleId="BalloonText">
    <w:name w:val="Balloon Text"/>
    <w:basedOn w:val="Normal"/>
    <w:link w:val="BalloonTextChar"/>
    <w:uiPriority w:val="99"/>
    <w:semiHidden/>
    <w:rsid w:val="00976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62CC"/>
    <w:rPr>
      <w:rFonts w:ascii="Segoe UI" w:hAnsi="Segoe UI" w:cs="Segoe UI"/>
      <w:sz w:val="18"/>
      <w:szCs w:val="18"/>
    </w:rPr>
  </w:style>
  <w:style w:type="paragraph" w:styleId="BodyTextIndent">
    <w:name w:val="Body Text Indent"/>
    <w:basedOn w:val="Normal"/>
    <w:link w:val="BodyTextIndentChar1"/>
    <w:uiPriority w:val="99"/>
    <w:rsid w:val="0018194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semiHidden/>
    <w:locked/>
    <w:rsid w:val="000B4BAB"/>
    <w:rPr>
      <w:lang w:eastAsia="en-US"/>
    </w:rPr>
  </w:style>
  <w:style w:type="character" w:customStyle="1" w:styleId="BodyTextIndentChar1">
    <w:name w:val="Body Text Indent Char1"/>
    <w:link w:val="BodyTextIndent"/>
    <w:uiPriority w:val="99"/>
    <w:locked/>
    <w:rsid w:val="0018194D"/>
    <w:rPr>
      <w:sz w:val="24"/>
      <w:szCs w:val="24"/>
      <w:lang w:val="ru-RU" w:eastAsia="ru-RU"/>
    </w:rPr>
  </w:style>
  <w:style w:type="paragraph" w:styleId="ListParagraph">
    <w:name w:val="List Paragraph"/>
    <w:basedOn w:val="Normal"/>
    <w:uiPriority w:val="99"/>
    <w:qFormat/>
    <w:rsid w:val="000E1F78"/>
    <w:pPr>
      <w:suppressAutoHyphens/>
      <w:spacing w:after="0" w:line="240" w:lineRule="auto"/>
      <w:ind w:left="720"/>
    </w:pPr>
    <w:rPr>
      <w:rFonts w:ascii="Times New Roman" w:eastAsia="Times New Roman" w:hAnsi="Times New Roman" w:cs="Times New Roman"/>
      <w:sz w:val="24"/>
      <w:szCs w:val="24"/>
      <w:lang w:eastAsia="ar-SA"/>
    </w:rPr>
  </w:style>
  <w:style w:type="paragraph" w:styleId="BodyText2">
    <w:name w:val="Body Text 2"/>
    <w:aliases w:val="Основной текст 2 Знак Знак Знак Знак"/>
    <w:basedOn w:val="Normal"/>
    <w:link w:val="BodyText2Char1"/>
    <w:uiPriority w:val="99"/>
    <w:rsid w:val="006A6600"/>
    <w:pPr>
      <w:spacing w:after="120" w:line="480" w:lineRule="auto"/>
    </w:pPr>
  </w:style>
  <w:style w:type="character" w:customStyle="1" w:styleId="BodyText2Char">
    <w:name w:val="Body Text 2 Char"/>
    <w:aliases w:val="Основной текст 2 Знак Знак Знак Знак Char"/>
    <w:basedOn w:val="DefaultParagraphFont"/>
    <w:link w:val="BodyText2"/>
    <w:uiPriority w:val="99"/>
    <w:semiHidden/>
    <w:locked/>
    <w:rsid w:val="003C35F4"/>
    <w:rPr>
      <w:lang w:eastAsia="en-US"/>
    </w:rPr>
  </w:style>
  <w:style w:type="paragraph" w:styleId="BodyText">
    <w:name w:val="Body Text"/>
    <w:basedOn w:val="Normal"/>
    <w:link w:val="BodyTextChar1"/>
    <w:uiPriority w:val="99"/>
    <w:rsid w:val="006A6600"/>
    <w:pPr>
      <w:spacing w:after="120"/>
    </w:pPr>
  </w:style>
  <w:style w:type="character" w:customStyle="1" w:styleId="BodyTextChar">
    <w:name w:val="Body Text Char"/>
    <w:basedOn w:val="DefaultParagraphFont"/>
    <w:link w:val="BodyText"/>
    <w:uiPriority w:val="99"/>
    <w:semiHidden/>
    <w:locked/>
    <w:rsid w:val="003C35F4"/>
    <w:rPr>
      <w:lang w:eastAsia="en-US"/>
    </w:rPr>
  </w:style>
  <w:style w:type="paragraph" w:customStyle="1" w:styleId="a1">
    <w:name w:val="Абзац списка"/>
    <w:basedOn w:val="Normal"/>
    <w:uiPriority w:val="99"/>
    <w:rsid w:val="00B155DA"/>
    <w:pPr>
      <w:spacing w:after="240" w:line="480" w:lineRule="auto"/>
      <w:ind w:left="720" w:firstLine="360"/>
    </w:pPr>
    <w:rPr>
      <w:rFonts w:ascii="Constantia" w:eastAsia="Times New Roman" w:hAnsi="Constantia" w:cs="Constantia"/>
      <w:lang w:val="en-US"/>
    </w:rPr>
  </w:style>
  <w:style w:type="paragraph" w:customStyle="1" w:styleId="a2">
    <w:name w:val="Знак Знак Знак Знак"/>
    <w:basedOn w:val="Normal"/>
    <w:uiPriority w:val="99"/>
    <w:rsid w:val="00B155DA"/>
    <w:pPr>
      <w:spacing w:line="240" w:lineRule="exact"/>
    </w:pPr>
    <w:rPr>
      <w:rFonts w:ascii="Verdana" w:eastAsia="Times New Roman" w:hAnsi="Verdana" w:cs="Verdana"/>
      <w:sz w:val="20"/>
      <w:szCs w:val="20"/>
      <w:lang w:val="en-US"/>
    </w:rPr>
  </w:style>
  <w:style w:type="character" w:styleId="Hyperlink">
    <w:name w:val="Hyperlink"/>
    <w:basedOn w:val="DefaultParagraphFont"/>
    <w:uiPriority w:val="99"/>
    <w:rsid w:val="00B155DA"/>
    <w:rPr>
      <w:color w:val="0000FF"/>
      <w:u w:val="single"/>
    </w:rPr>
  </w:style>
  <w:style w:type="character" w:customStyle="1" w:styleId="10">
    <w:name w:val="Знак Знак10"/>
    <w:uiPriority w:val="99"/>
    <w:semiHidden/>
    <w:locked/>
    <w:rsid w:val="00B155DA"/>
    <w:rPr>
      <w:rFonts w:ascii="Tahoma" w:hAnsi="Tahoma" w:cs="Tahoma"/>
      <w:sz w:val="16"/>
      <w:szCs w:val="16"/>
      <w:lang w:val="ru-RU" w:eastAsia="ar-SA" w:bidi="ar-SA"/>
    </w:rPr>
  </w:style>
  <w:style w:type="paragraph" w:styleId="FootnoteText">
    <w:name w:val="footnote text"/>
    <w:basedOn w:val="Normal"/>
    <w:link w:val="FootnoteTextChar1"/>
    <w:uiPriority w:val="99"/>
    <w:semiHidden/>
    <w:rsid w:val="00B155DA"/>
    <w:pPr>
      <w:spacing w:after="0" w:line="240" w:lineRule="auto"/>
    </w:pPr>
    <w:rPr>
      <w:sz w:val="20"/>
      <w:szCs w:val="20"/>
      <w:lang w:eastAsia="ru-RU"/>
    </w:rPr>
  </w:style>
  <w:style w:type="character" w:customStyle="1" w:styleId="FootnoteTextChar">
    <w:name w:val="Footnote Text Char"/>
    <w:basedOn w:val="DefaultParagraphFont"/>
    <w:link w:val="FootnoteText"/>
    <w:uiPriority w:val="99"/>
    <w:semiHidden/>
    <w:locked/>
    <w:rsid w:val="003C35F4"/>
    <w:rPr>
      <w:sz w:val="20"/>
      <w:szCs w:val="20"/>
      <w:lang w:eastAsia="en-US"/>
    </w:rPr>
  </w:style>
  <w:style w:type="character" w:customStyle="1" w:styleId="FootnoteTextChar1">
    <w:name w:val="Footnote Text Char1"/>
    <w:link w:val="FootnoteText"/>
    <w:uiPriority w:val="99"/>
    <w:locked/>
    <w:rsid w:val="00B155DA"/>
    <w:rPr>
      <w:lang w:val="ru-RU" w:eastAsia="ru-RU"/>
    </w:rPr>
  </w:style>
  <w:style w:type="character" w:styleId="FootnoteReference">
    <w:name w:val="footnote reference"/>
    <w:basedOn w:val="DefaultParagraphFont"/>
    <w:uiPriority w:val="99"/>
    <w:semiHidden/>
    <w:rsid w:val="00B155DA"/>
    <w:rPr>
      <w:vertAlign w:val="superscript"/>
    </w:rPr>
  </w:style>
  <w:style w:type="table" w:styleId="TableGrid1">
    <w:name w:val="Table Grid 1"/>
    <w:basedOn w:val="TableNormal"/>
    <w:uiPriority w:val="99"/>
    <w:rsid w:val="00B155DA"/>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
    <w:name w:val="Сетка таблицы1"/>
    <w:uiPriority w:val="99"/>
    <w:rsid w:val="00B155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11"/>
    <w:uiPriority w:val="99"/>
    <w:semiHidden/>
    <w:rsid w:val="00B155DA"/>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
    <w:name w:val="Сетка таблицы2"/>
    <w:uiPriority w:val="99"/>
    <w:rsid w:val="00B155D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ink w:val="Heading1"/>
    <w:uiPriority w:val="99"/>
    <w:locked/>
    <w:rsid w:val="00B155DA"/>
    <w:rPr>
      <w:sz w:val="24"/>
      <w:szCs w:val="24"/>
      <w:lang w:val="ru-RU" w:eastAsia="ru-RU"/>
    </w:rPr>
  </w:style>
  <w:style w:type="character" w:customStyle="1" w:styleId="Heading2Char1">
    <w:name w:val="Heading 2 Char1"/>
    <w:link w:val="Heading2"/>
    <w:uiPriority w:val="99"/>
    <w:locked/>
    <w:rsid w:val="00B155DA"/>
    <w:rPr>
      <w:rFonts w:ascii="Cambria" w:hAnsi="Cambria" w:cs="Cambria"/>
      <w:b/>
      <w:bCs/>
      <w:color w:val="4F81BD"/>
      <w:sz w:val="26"/>
      <w:szCs w:val="26"/>
      <w:lang w:val="ru-RU" w:eastAsia="ru-RU"/>
    </w:rPr>
  </w:style>
  <w:style w:type="character" w:customStyle="1" w:styleId="Heading3Char1">
    <w:name w:val="Heading 3 Char1"/>
    <w:link w:val="Heading3"/>
    <w:uiPriority w:val="99"/>
    <w:locked/>
    <w:rsid w:val="00B155DA"/>
    <w:rPr>
      <w:rFonts w:ascii="Cambria" w:hAnsi="Cambria" w:cs="Cambria"/>
      <w:b/>
      <w:bCs/>
      <w:color w:val="4F81BD"/>
      <w:sz w:val="22"/>
      <w:szCs w:val="22"/>
      <w:lang w:val="ru-RU" w:eastAsia="ru-RU"/>
    </w:rPr>
  </w:style>
  <w:style w:type="character" w:customStyle="1" w:styleId="Heading5Char1">
    <w:name w:val="Heading 5 Char1"/>
    <w:link w:val="Heading5"/>
    <w:uiPriority w:val="99"/>
    <w:semiHidden/>
    <w:locked/>
    <w:rsid w:val="00B155DA"/>
    <w:rPr>
      <w:rFonts w:ascii="Cambria" w:hAnsi="Cambria" w:cs="Cambria"/>
      <w:color w:val="365F91"/>
      <w:sz w:val="22"/>
      <w:szCs w:val="22"/>
      <w:lang w:val="ru-RU" w:eastAsia="ru-RU"/>
    </w:rPr>
  </w:style>
  <w:style w:type="paragraph" w:customStyle="1" w:styleId="12">
    <w:name w:val="Знак1"/>
    <w:basedOn w:val="Normal"/>
    <w:uiPriority w:val="99"/>
    <w:rsid w:val="00B155DA"/>
    <w:pPr>
      <w:spacing w:line="240" w:lineRule="exact"/>
    </w:pPr>
    <w:rPr>
      <w:rFonts w:ascii="Verdana" w:hAnsi="Verdana" w:cs="Verdana"/>
      <w:sz w:val="20"/>
      <w:szCs w:val="20"/>
      <w:lang w:val="en-US"/>
    </w:rPr>
  </w:style>
  <w:style w:type="paragraph" w:styleId="List0">
    <w:name w:val="List"/>
    <w:basedOn w:val="Normal"/>
    <w:uiPriority w:val="99"/>
    <w:rsid w:val="00B155DA"/>
    <w:pPr>
      <w:spacing w:after="0" w:line="240" w:lineRule="auto"/>
      <w:ind w:left="283" w:hanging="283"/>
    </w:pPr>
    <w:rPr>
      <w:rFonts w:ascii="Arial" w:hAnsi="Arial" w:cs="Arial"/>
      <w:sz w:val="24"/>
      <w:szCs w:val="24"/>
      <w:lang w:eastAsia="ar-SA"/>
    </w:rPr>
  </w:style>
  <w:style w:type="paragraph" w:customStyle="1" w:styleId="20">
    <w:name w:val="Знак2"/>
    <w:basedOn w:val="Normal"/>
    <w:uiPriority w:val="99"/>
    <w:rsid w:val="00B155DA"/>
    <w:pPr>
      <w:tabs>
        <w:tab w:val="left" w:pos="708"/>
      </w:tabs>
      <w:spacing w:line="240" w:lineRule="exact"/>
    </w:pPr>
    <w:rPr>
      <w:rFonts w:ascii="Verdana" w:hAnsi="Verdana" w:cs="Verdana"/>
      <w:sz w:val="20"/>
      <w:szCs w:val="20"/>
      <w:lang w:val="en-US"/>
    </w:rPr>
  </w:style>
  <w:style w:type="character" w:customStyle="1" w:styleId="apple-converted-space">
    <w:name w:val="apple-converted-space"/>
    <w:uiPriority w:val="99"/>
    <w:rsid w:val="00B155DA"/>
  </w:style>
  <w:style w:type="character" w:customStyle="1" w:styleId="BodyText2Char1">
    <w:name w:val="Body Text 2 Char1"/>
    <w:aliases w:val="Основной текст 2 Знак Знак Знак Знак Char1"/>
    <w:link w:val="BodyText2"/>
    <w:uiPriority w:val="99"/>
    <w:locked/>
    <w:rsid w:val="00B155DA"/>
    <w:rPr>
      <w:rFonts w:ascii="Calibri" w:hAnsi="Calibri" w:cs="Calibri"/>
      <w:sz w:val="22"/>
      <w:szCs w:val="22"/>
      <w:lang w:val="ru-RU" w:eastAsia="en-US"/>
    </w:rPr>
  </w:style>
  <w:style w:type="paragraph" w:customStyle="1" w:styleId="a3">
    <w:name w:val="Прижатый влево"/>
    <w:basedOn w:val="Normal"/>
    <w:next w:val="Normal"/>
    <w:uiPriority w:val="99"/>
    <w:rsid w:val="00B155DA"/>
    <w:pPr>
      <w:widowControl w:val="0"/>
      <w:autoSpaceDE w:val="0"/>
      <w:autoSpaceDN w:val="0"/>
      <w:adjustRightInd w:val="0"/>
      <w:spacing w:after="0" w:line="240" w:lineRule="auto"/>
    </w:pPr>
    <w:rPr>
      <w:rFonts w:ascii="Arial" w:hAnsi="Arial" w:cs="Arial"/>
      <w:sz w:val="24"/>
      <w:szCs w:val="24"/>
      <w:lang w:eastAsia="ru-RU"/>
    </w:rPr>
  </w:style>
  <w:style w:type="character" w:styleId="FollowedHyperlink">
    <w:name w:val="FollowedHyperlink"/>
    <w:basedOn w:val="DefaultParagraphFont"/>
    <w:uiPriority w:val="99"/>
    <w:rsid w:val="00B155DA"/>
    <w:rPr>
      <w:color w:val="800080"/>
      <w:u w:val="single"/>
    </w:rPr>
  </w:style>
  <w:style w:type="paragraph" w:customStyle="1" w:styleId="a4">
    <w:name w:val="Заголовок оглавления"/>
    <w:basedOn w:val="Heading1"/>
    <w:next w:val="Normal"/>
    <w:uiPriority w:val="99"/>
    <w:rsid w:val="00B155DA"/>
    <w:pPr>
      <w:keepLines/>
      <w:autoSpaceDE/>
      <w:autoSpaceDN/>
      <w:spacing w:before="480" w:line="276" w:lineRule="auto"/>
      <w:ind w:firstLine="0"/>
      <w:outlineLvl w:val="9"/>
    </w:pPr>
    <w:rPr>
      <w:rFonts w:ascii="Cambria" w:hAnsi="Cambria" w:cs="Cambria"/>
      <w:b/>
      <w:bCs/>
      <w:color w:val="365F91"/>
      <w:sz w:val="28"/>
      <w:szCs w:val="28"/>
      <w:lang w:eastAsia="en-US"/>
    </w:rPr>
  </w:style>
  <w:style w:type="paragraph" w:styleId="TOC2">
    <w:name w:val="toc 2"/>
    <w:basedOn w:val="Normal"/>
    <w:next w:val="Normal"/>
    <w:autoRedefine/>
    <w:uiPriority w:val="99"/>
    <w:semiHidden/>
    <w:locked/>
    <w:rsid w:val="00B155DA"/>
    <w:pPr>
      <w:spacing w:after="100" w:line="276" w:lineRule="auto"/>
      <w:ind w:left="220"/>
    </w:pPr>
    <w:rPr>
      <w:lang w:eastAsia="ru-RU"/>
    </w:rPr>
  </w:style>
  <w:style w:type="paragraph" w:styleId="TOC1">
    <w:name w:val="toc 1"/>
    <w:basedOn w:val="Normal"/>
    <w:next w:val="Normal"/>
    <w:autoRedefine/>
    <w:uiPriority w:val="99"/>
    <w:semiHidden/>
    <w:locked/>
    <w:rsid w:val="00B155DA"/>
    <w:pPr>
      <w:spacing w:after="100" w:line="276" w:lineRule="auto"/>
    </w:pPr>
    <w:rPr>
      <w:lang w:eastAsia="ru-RU"/>
    </w:rPr>
  </w:style>
  <w:style w:type="character" w:customStyle="1" w:styleId="9">
    <w:name w:val="Знак Знак9"/>
    <w:uiPriority w:val="99"/>
    <w:rsid w:val="00B155DA"/>
    <w:rPr>
      <w:rFonts w:eastAsia="Times New Roman"/>
      <w:sz w:val="24"/>
      <w:szCs w:val="24"/>
      <w:lang w:val="ru-RU" w:eastAsia="ar-SA" w:bidi="ar-SA"/>
    </w:rPr>
  </w:style>
  <w:style w:type="paragraph" w:styleId="Footer">
    <w:name w:val="footer"/>
    <w:basedOn w:val="Normal"/>
    <w:link w:val="FooterChar1"/>
    <w:uiPriority w:val="99"/>
    <w:rsid w:val="00B155DA"/>
    <w:pPr>
      <w:tabs>
        <w:tab w:val="center" w:pos="4677"/>
        <w:tab w:val="right" w:pos="9355"/>
      </w:tabs>
      <w:spacing w:after="0" w:line="240" w:lineRule="auto"/>
    </w:pPr>
    <w:rPr>
      <w:lang w:eastAsia="ru-RU"/>
    </w:rPr>
  </w:style>
  <w:style w:type="character" w:customStyle="1" w:styleId="FooterChar">
    <w:name w:val="Footer Char"/>
    <w:basedOn w:val="DefaultParagraphFont"/>
    <w:link w:val="Footer"/>
    <w:uiPriority w:val="99"/>
    <w:semiHidden/>
    <w:locked/>
    <w:rsid w:val="003C35F4"/>
    <w:rPr>
      <w:lang w:eastAsia="en-US"/>
    </w:rPr>
  </w:style>
  <w:style w:type="character" w:customStyle="1" w:styleId="FooterChar1">
    <w:name w:val="Footer Char1"/>
    <w:link w:val="Footer"/>
    <w:uiPriority w:val="99"/>
    <w:locked/>
    <w:rsid w:val="00B155DA"/>
    <w:rPr>
      <w:rFonts w:ascii="Calibri" w:hAnsi="Calibri" w:cs="Calibri"/>
      <w:sz w:val="22"/>
      <w:szCs w:val="22"/>
      <w:lang w:val="ru-RU" w:eastAsia="ru-RU"/>
    </w:rPr>
  </w:style>
  <w:style w:type="paragraph" w:styleId="BodyTextIndent2">
    <w:name w:val="Body Text Indent 2"/>
    <w:basedOn w:val="Normal"/>
    <w:link w:val="BodyTextIndent2Char1"/>
    <w:uiPriority w:val="99"/>
    <w:rsid w:val="00B155DA"/>
    <w:pPr>
      <w:spacing w:after="120" w:line="480" w:lineRule="auto"/>
      <w:ind w:left="283"/>
    </w:pPr>
    <w:rPr>
      <w:sz w:val="24"/>
      <w:szCs w:val="24"/>
      <w:lang w:eastAsia="ru-RU"/>
    </w:rPr>
  </w:style>
  <w:style w:type="character" w:customStyle="1" w:styleId="BodyTextIndent2Char">
    <w:name w:val="Body Text Indent 2 Char"/>
    <w:basedOn w:val="DefaultParagraphFont"/>
    <w:link w:val="BodyTextIndent2"/>
    <w:uiPriority w:val="99"/>
    <w:semiHidden/>
    <w:locked/>
    <w:rsid w:val="003C35F4"/>
    <w:rPr>
      <w:lang w:eastAsia="en-US"/>
    </w:rPr>
  </w:style>
  <w:style w:type="character" w:customStyle="1" w:styleId="BodyTextIndent2Char1">
    <w:name w:val="Body Text Indent 2 Char1"/>
    <w:link w:val="BodyTextIndent2"/>
    <w:uiPriority w:val="99"/>
    <w:locked/>
    <w:rsid w:val="00B155DA"/>
    <w:rPr>
      <w:sz w:val="24"/>
      <w:szCs w:val="24"/>
      <w:lang w:val="ru-RU" w:eastAsia="ru-RU"/>
    </w:rPr>
  </w:style>
  <w:style w:type="character" w:customStyle="1" w:styleId="5">
    <w:name w:val="Знак Знак5"/>
    <w:uiPriority w:val="99"/>
    <w:rsid w:val="00B155DA"/>
    <w:rPr>
      <w:sz w:val="24"/>
      <w:szCs w:val="24"/>
      <w:lang w:val="ru-RU" w:eastAsia="ru-RU"/>
    </w:rPr>
  </w:style>
  <w:style w:type="paragraph" w:styleId="NormalWeb">
    <w:name w:val="Normal (Web)"/>
    <w:basedOn w:val="Normal"/>
    <w:uiPriority w:val="99"/>
    <w:rsid w:val="00B155DA"/>
    <w:pPr>
      <w:spacing w:before="100" w:beforeAutospacing="1" w:after="100" w:afterAutospacing="1" w:line="240" w:lineRule="auto"/>
    </w:pPr>
    <w:rPr>
      <w:sz w:val="24"/>
      <w:szCs w:val="24"/>
      <w:lang w:eastAsia="ru-RU"/>
    </w:rPr>
  </w:style>
  <w:style w:type="paragraph" w:styleId="BodyTextIndent3">
    <w:name w:val="Body Text Indent 3"/>
    <w:basedOn w:val="Normal"/>
    <w:link w:val="BodyTextIndent3Char1"/>
    <w:uiPriority w:val="99"/>
    <w:rsid w:val="00B155DA"/>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3C35F4"/>
    <w:rPr>
      <w:sz w:val="16"/>
      <w:szCs w:val="16"/>
      <w:lang w:eastAsia="en-US"/>
    </w:rPr>
  </w:style>
  <w:style w:type="character" w:customStyle="1" w:styleId="BodyTextIndent3Char1">
    <w:name w:val="Body Text Indent 3 Char1"/>
    <w:link w:val="BodyTextIndent3"/>
    <w:uiPriority w:val="99"/>
    <w:locked/>
    <w:rsid w:val="00B155DA"/>
    <w:rPr>
      <w:sz w:val="16"/>
      <w:szCs w:val="16"/>
      <w:lang w:val="ru-RU" w:eastAsia="ru-RU"/>
    </w:rPr>
  </w:style>
  <w:style w:type="character" w:customStyle="1" w:styleId="BodyTextChar1">
    <w:name w:val="Body Text Char1"/>
    <w:link w:val="BodyText"/>
    <w:uiPriority w:val="99"/>
    <w:locked/>
    <w:rsid w:val="00B155DA"/>
    <w:rPr>
      <w:rFonts w:ascii="Calibri" w:hAnsi="Calibri" w:cs="Calibri"/>
      <w:sz w:val="22"/>
      <w:szCs w:val="22"/>
      <w:lang w:val="ru-RU" w:eastAsia="en-US"/>
    </w:rPr>
  </w:style>
  <w:style w:type="paragraph" w:customStyle="1" w:styleId="13">
    <w:name w:val="Обычный1"/>
    <w:uiPriority w:val="99"/>
    <w:rsid w:val="00B155DA"/>
    <w:pPr>
      <w:spacing w:before="100" w:after="100"/>
    </w:pPr>
    <w:rPr>
      <w:rFonts w:cs="Calibri"/>
      <w:sz w:val="24"/>
      <w:szCs w:val="24"/>
    </w:rPr>
  </w:style>
  <w:style w:type="paragraph" w:customStyle="1" w:styleId="a5">
    <w:name w:val="Без интервала"/>
    <w:uiPriority w:val="99"/>
    <w:rsid w:val="00B155DA"/>
    <w:rPr>
      <w:rFonts w:cs="Calibri"/>
    </w:rPr>
  </w:style>
  <w:style w:type="table" w:customStyle="1" w:styleId="3">
    <w:name w:val="Сетка таблицы3"/>
    <w:uiPriority w:val="99"/>
    <w:rsid w:val="00B155D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Знак Знак Знак Знак1"/>
    <w:basedOn w:val="Normal"/>
    <w:uiPriority w:val="99"/>
    <w:rsid w:val="00B155DA"/>
    <w:pPr>
      <w:spacing w:line="240" w:lineRule="exact"/>
    </w:pPr>
    <w:rPr>
      <w:rFonts w:ascii="Verdana" w:hAnsi="Verdana" w:cs="Verdana"/>
      <w:sz w:val="20"/>
      <w:szCs w:val="20"/>
      <w:lang w:val="en-US"/>
    </w:rPr>
  </w:style>
  <w:style w:type="paragraph" w:customStyle="1" w:styleId="a6">
    <w:name w:val="Знак Знак Знак"/>
    <w:basedOn w:val="Normal"/>
    <w:uiPriority w:val="99"/>
    <w:rsid w:val="00B155DA"/>
    <w:pPr>
      <w:spacing w:line="240" w:lineRule="exact"/>
    </w:pPr>
    <w:rPr>
      <w:rFonts w:ascii="Verdana" w:hAnsi="Verdana" w:cs="Verdana"/>
      <w:sz w:val="20"/>
      <w:szCs w:val="20"/>
      <w:lang w:val="en-US"/>
    </w:rPr>
  </w:style>
  <w:style w:type="paragraph" w:customStyle="1" w:styleId="a7">
    <w:name w:val="Знак"/>
    <w:basedOn w:val="Normal"/>
    <w:uiPriority w:val="99"/>
    <w:rsid w:val="00B155DA"/>
    <w:pPr>
      <w:spacing w:line="240" w:lineRule="exact"/>
    </w:pPr>
    <w:rPr>
      <w:rFonts w:ascii="Verdana" w:hAnsi="Verdana" w:cs="Verdana"/>
      <w:sz w:val="20"/>
      <w:szCs w:val="20"/>
      <w:lang w:val="en-US"/>
    </w:rPr>
  </w:style>
  <w:style w:type="paragraph" w:styleId="Title">
    <w:name w:val="Title"/>
    <w:basedOn w:val="Normal"/>
    <w:link w:val="TitleChar1"/>
    <w:uiPriority w:val="99"/>
    <w:qFormat/>
    <w:locked/>
    <w:rsid w:val="00B155DA"/>
    <w:pPr>
      <w:spacing w:after="0" w:line="240" w:lineRule="auto"/>
      <w:jc w:val="center"/>
    </w:pPr>
    <w:rPr>
      <w:b/>
      <w:bCs/>
      <w:caps/>
      <w:sz w:val="24"/>
      <w:szCs w:val="24"/>
      <w:lang w:eastAsia="ru-RU"/>
    </w:rPr>
  </w:style>
  <w:style w:type="character" w:customStyle="1" w:styleId="TitleChar">
    <w:name w:val="Title Char"/>
    <w:basedOn w:val="DefaultParagraphFont"/>
    <w:link w:val="Title"/>
    <w:uiPriority w:val="99"/>
    <w:locked/>
    <w:rsid w:val="003C35F4"/>
    <w:rPr>
      <w:rFonts w:ascii="Cambria" w:hAnsi="Cambria" w:cs="Cambria"/>
      <w:b/>
      <w:bCs/>
      <w:kern w:val="28"/>
      <w:sz w:val="32"/>
      <w:szCs w:val="32"/>
      <w:lang w:eastAsia="en-US"/>
    </w:rPr>
  </w:style>
  <w:style w:type="paragraph" w:styleId="Caption">
    <w:name w:val="caption"/>
    <w:basedOn w:val="Normal"/>
    <w:uiPriority w:val="99"/>
    <w:qFormat/>
    <w:locked/>
    <w:rsid w:val="00B155DA"/>
    <w:pPr>
      <w:spacing w:after="0" w:line="240" w:lineRule="auto"/>
      <w:ind w:left="-540" w:right="355"/>
      <w:jc w:val="center"/>
    </w:pPr>
    <w:rPr>
      <w:sz w:val="32"/>
      <w:szCs w:val="32"/>
      <w:lang w:eastAsia="ru-RU"/>
    </w:rPr>
  </w:style>
  <w:style w:type="character" w:customStyle="1" w:styleId="a8">
    <w:name w:val="Текст выноски Знак"/>
    <w:uiPriority w:val="99"/>
    <w:semiHidden/>
    <w:locked/>
    <w:rsid w:val="00B155DA"/>
    <w:rPr>
      <w:rFonts w:ascii="Tahoma" w:hAnsi="Tahoma" w:cs="Tahoma"/>
      <w:sz w:val="16"/>
      <w:szCs w:val="16"/>
      <w:lang w:eastAsia="ru-RU"/>
    </w:rPr>
  </w:style>
  <w:style w:type="paragraph" w:customStyle="1" w:styleId="30">
    <w:name w:val="Знак3"/>
    <w:basedOn w:val="Normal"/>
    <w:uiPriority w:val="99"/>
    <w:rsid w:val="00B155DA"/>
    <w:pPr>
      <w:spacing w:line="240" w:lineRule="exact"/>
    </w:pPr>
    <w:rPr>
      <w:rFonts w:ascii="Verdana" w:hAnsi="Verdana" w:cs="Verdana"/>
      <w:sz w:val="20"/>
      <w:szCs w:val="20"/>
      <w:lang w:val="en-US"/>
    </w:rPr>
  </w:style>
  <w:style w:type="character" w:customStyle="1" w:styleId="a9">
    <w:name w:val="Основной текст_"/>
    <w:link w:val="15"/>
    <w:uiPriority w:val="99"/>
    <w:locked/>
    <w:rsid w:val="00B155DA"/>
    <w:rPr>
      <w:sz w:val="25"/>
      <w:szCs w:val="25"/>
      <w:shd w:val="clear" w:color="auto" w:fill="FFFFFF"/>
    </w:rPr>
  </w:style>
  <w:style w:type="paragraph" w:customStyle="1" w:styleId="15">
    <w:name w:val="Основной текст1"/>
    <w:basedOn w:val="Normal"/>
    <w:link w:val="a9"/>
    <w:uiPriority w:val="99"/>
    <w:rsid w:val="00B155DA"/>
    <w:pPr>
      <w:widowControl w:val="0"/>
      <w:shd w:val="clear" w:color="auto" w:fill="FFFFFF"/>
      <w:spacing w:before="300" w:after="360" w:line="240" w:lineRule="atLeast"/>
      <w:ind w:hanging="320"/>
      <w:jc w:val="both"/>
    </w:pPr>
    <w:rPr>
      <w:sz w:val="25"/>
      <w:szCs w:val="25"/>
      <w:shd w:val="clear" w:color="auto" w:fill="FFFFFF"/>
      <w:lang w:eastAsia="ru-RU"/>
    </w:rPr>
  </w:style>
  <w:style w:type="paragraph" w:customStyle="1" w:styleId="Default">
    <w:name w:val="Default"/>
    <w:uiPriority w:val="99"/>
    <w:rsid w:val="00B155DA"/>
    <w:pPr>
      <w:autoSpaceDE w:val="0"/>
      <w:autoSpaceDN w:val="0"/>
      <w:adjustRightInd w:val="0"/>
    </w:pPr>
    <w:rPr>
      <w:rFonts w:cs="Calibri"/>
      <w:color w:val="000000"/>
      <w:sz w:val="24"/>
      <w:szCs w:val="24"/>
    </w:rPr>
  </w:style>
  <w:style w:type="paragraph" w:customStyle="1" w:styleId="ConsPlusNormal">
    <w:name w:val="ConsPlusNormal"/>
    <w:uiPriority w:val="99"/>
    <w:rsid w:val="00B155DA"/>
    <w:pPr>
      <w:widowControl w:val="0"/>
      <w:autoSpaceDE w:val="0"/>
      <w:autoSpaceDN w:val="0"/>
      <w:adjustRightInd w:val="0"/>
    </w:pPr>
    <w:rPr>
      <w:rFonts w:ascii="Arial" w:hAnsi="Arial" w:cs="Arial"/>
      <w:sz w:val="20"/>
      <w:szCs w:val="20"/>
    </w:rPr>
  </w:style>
  <w:style w:type="paragraph" w:customStyle="1" w:styleId="formattexttopleveltext">
    <w:name w:val="formattext topleveltext"/>
    <w:basedOn w:val="Normal"/>
    <w:uiPriority w:val="99"/>
    <w:rsid w:val="00B155DA"/>
    <w:pPr>
      <w:spacing w:before="100" w:beforeAutospacing="1" w:after="100" w:afterAutospacing="1" w:line="240" w:lineRule="auto"/>
    </w:pPr>
    <w:rPr>
      <w:sz w:val="24"/>
      <w:szCs w:val="24"/>
      <w:lang w:eastAsia="ru-RU"/>
    </w:rPr>
  </w:style>
  <w:style w:type="character" w:customStyle="1" w:styleId="aa">
    <w:name w:val="Нижний колонтитул Знак"/>
    <w:uiPriority w:val="99"/>
    <w:locked/>
    <w:rsid w:val="00B155DA"/>
    <w:rPr>
      <w:rFonts w:ascii="Times New Roman" w:hAnsi="Times New Roman" w:cs="Times New Roman"/>
      <w:sz w:val="20"/>
      <w:szCs w:val="20"/>
    </w:rPr>
  </w:style>
  <w:style w:type="paragraph" w:customStyle="1" w:styleId="a">
    <w:name w:val="список с точками"/>
    <w:basedOn w:val="Normal"/>
    <w:uiPriority w:val="99"/>
    <w:rsid w:val="00B155DA"/>
    <w:pPr>
      <w:numPr>
        <w:numId w:val="8"/>
      </w:numPr>
      <w:spacing w:after="0" w:line="312" w:lineRule="auto"/>
      <w:jc w:val="both"/>
    </w:pPr>
    <w:rPr>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B155DA"/>
    <w:pPr>
      <w:spacing w:after="0" w:line="240" w:lineRule="auto"/>
    </w:pPr>
    <w:rPr>
      <w:rFonts w:ascii="Verdana" w:hAnsi="Verdana" w:cs="Verdana"/>
      <w:sz w:val="20"/>
      <w:szCs w:val="20"/>
      <w:lang w:val="en-US"/>
    </w:rPr>
  </w:style>
  <w:style w:type="paragraph" w:customStyle="1" w:styleId="21">
    <w:name w:val="Знак Знак2"/>
    <w:basedOn w:val="Normal"/>
    <w:uiPriority w:val="99"/>
    <w:rsid w:val="00B155DA"/>
    <w:pPr>
      <w:spacing w:line="240" w:lineRule="exact"/>
    </w:pPr>
    <w:rPr>
      <w:rFonts w:ascii="Verdana" w:hAnsi="Verdana" w:cs="Verdana"/>
      <w:sz w:val="20"/>
      <w:szCs w:val="20"/>
      <w:lang w:val="en-US"/>
    </w:rPr>
  </w:style>
  <w:style w:type="paragraph" w:customStyle="1" w:styleId="22">
    <w:name w:val="Знак Знак2 Знак Знак"/>
    <w:basedOn w:val="Normal"/>
    <w:uiPriority w:val="99"/>
    <w:rsid w:val="00B155DA"/>
    <w:pPr>
      <w:spacing w:line="240" w:lineRule="exact"/>
    </w:pPr>
    <w:rPr>
      <w:rFonts w:ascii="Verdana" w:hAnsi="Verdana" w:cs="Verdana"/>
      <w:sz w:val="20"/>
      <w:szCs w:val="20"/>
      <w:lang w:val="en-US"/>
    </w:rPr>
  </w:style>
  <w:style w:type="character" w:customStyle="1" w:styleId="WW8Num1z0">
    <w:name w:val="WW8Num1z0"/>
    <w:uiPriority w:val="99"/>
    <w:rsid w:val="00B155DA"/>
    <w:rPr>
      <w:rFonts w:ascii="Times New Roman" w:hAnsi="Times New Roman" w:cs="Times New Roman"/>
    </w:rPr>
  </w:style>
  <w:style w:type="character" w:customStyle="1" w:styleId="WW8Num2z0">
    <w:name w:val="WW8Num2z0"/>
    <w:uiPriority w:val="99"/>
    <w:rsid w:val="00B155DA"/>
    <w:rPr>
      <w:rFonts w:ascii="Times New Roman" w:hAnsi="Times New Roman" w:cs="Times New Roman"/>
    </w:rPr>
  </w:style>
  <w:style w:type="character" w:customStyle="1" w:styleId="Absatz-Standardschriftart">
    <w:name w:val="Absatz-Standardschriftart"/>
    <w:uiPriority w:val="99"/>
    <w:rsid w:val="00B155DA"/>
  </w:style>
  <w:style w:type="character" w:customStyle="1" w:styleId="16">
    <w:name w:val="Основной шрифт абзаца1"/>
    <w:uiPriority w:val="99"/>
    <w:rsid w:val="00B155DA"/>
  </w:style>
  <w:style w:type="character" w:customStyle="1" w:styleId="ab">
    <w:name w:val="Знак Знак"/>
    <w:uiPriority w:val="99"/>
    <w:rsid w:val="00B155DA"/>
    <w:rPr>
      <w:sz w:val="24"/>
      <w:szCs w:val="24"/>
      <w:lang w:val="en-US" w:eastAsia="ar-SA" w:bidi="ar-SA"/>
    </w:rPr>
  </w:style>
  <w:style w:type="character" w:customStyle="1" w:styleId="ac">
    <w:name w:val="Символ нумерации"/>
    <w:uiPriority w:val="99"/>
    <w:rsid w:val="00B155DA"/>
  </w:style>
  <w:style w:type="character" w:customStyle="1" w:styleId="TitleChar1">
    <w:name w:val="Title Char1"/>
    <w:link w:val="Title"/>
    <w:uiPriority w:val="99"/>
    <w:locked/>
    <w:rsid w:val="00B155DA"/>
    <w:rPr>
      <w:b/>
      <w:bCs/>
      <w:caps/>
      <w:sz w:val="24"/>
      <w:szCs w:val="24"/>
      <w:lang w:val="ru-RU" w:eastAsia="ru-RU"/>
    </w:rPr>
  </w:style>
  <w:style w:type="character" w:customStyle="1" w:styleId="ad">
    <w:name w:val="Основной текст Знак"/>
    <w:uiPriority w:val="99"/>
    <w:locked/>
    <w:rsid w:val="00B155DA"/>
    <w:rPr>
      <w:rFonts w:ascii="Calibri" w:hAnsi="Calibri" w:cs="Calibri"/>
      <w:lang w:eastAsia="ar-SA" w:bidi="ar-SA"/>
    </w:rPr>
  </w:style>
  <w:style w:type="paragraph" w:customStyle="1" w:styleId="17">
    <w:name w:val="Название1"/>
    <w:basedOn w:val="Normal"/>
    <w:uiPriority w:val="99"/>
    <w:rsid w:val="00B155DA"/>
    <w:pPr>
      <w:suppressLineNumbers/>
      <w:suppressAutoHyphens/>
      <w:spacing w:before="120" w:after="120" w:line="276" w:lineRule="auto"/>
    </w:pPr>
    <w:rPr>
      <w:i/>
      <w:iCs/>
      <w:sz w:val="24"/>
      <w:szCs w:val="24"/>
      <w:lang w:eastAsia="ar-SA"/>
    </w:rPr>
  </w:style>
  <w:style w:type="paragraph" w:customStyle="1" w:styleId="18">
    <w:name w:val="Указатель1"/>
    <w:basedOn w:val="Normal"/>
    <w:uiPriority w:val="99"/>
    <w:rsid w:val="00B155DA"/>
    <w:pPr>
      <w:suppressLineNumbers/>
      <w:suppressAutoHyphens/>
      <w:spacing w:after="200" w:line="276" w:lineRule="auto"/>
    </w:pPr>
    <w:rPr>
      <w:lang w:eastAsia="ar-SA"/>
    </w:rPr>
  </w:style>
  <w:style w:type="paragraph" w:customStyle="1" w:styleId="210">
    <w:name w:val="Основной текст 21"/>
    <w:basedOn w:val="Normal"/>
    <w:uiPriority w:val="99"/>
    <w:rsid w:val="00B155DA"/>
    <w:pPr>
      <w:suppressAutoHyphens/>
      <w:spacing w:after="0" w:line="240" w:lineRule="auto"/>
      <w:jc w:val="both"/>
    </w:pPr>
    <w:rPr>
      <w:lang w:val="en-US" w:eastAsia="ar-SA"/>
    </w:rPr>
  </w:style>
  <w:style w:type="paragraph" w:styleId="HTMLPreformatted">
    <w:name w:val="HTML Preformatted"/>
    <w:basedOn w:val="Normal"/>
    <w:link w:val="HTMLPreformattedChar1"/>
    <w:uiPriority w:val="99"/>
    <w:semiHidden/>
    <w:rsid w:val="00B1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3C35F4"/>
    <w:rPr>
      <w:rFonts w:ascii="Courier New" w:hAnsi="Courier New" w:cs="Courier New"/>
      <w:sz w:val="20"/>
      <w:szCs w:val="20"/>
      <w:lang w:eastAsia="en-US"/>
    </w:rPr>
  </w:style>
  <w:style w:type="character" w:customStyle="1" w:styleId="HTMLPreformattedChar1">
    <w:name w:val="HTML Preformatted Char1"/>
    <w:link w:val="HTMLPreformatted"/>
    <w:uiPriority w:val="99"/>
    <w:semiHidden/>
    <w:locked/>
    <w:rsid w:val="00B155DA"/>
    <w:rPr>
      <w:rFonts w:ascii="Courier New" w:hAnsi="Courier New" w:cs="Courier New"/>
      <w:lang w:val="ru-RU" w:eastAsia="ru-RU"/>
    </w:rPr>
  </w:style>
  <w:style w:type="paragraph" w:customStyle="1" w:styleId="90">
    <w:name w:val="_9"/>
    <w:basedOn w:val="Normal"/>
    <w:uiPriority w:val="99"/>
    <w:rsid w:val="00B155DA"/>
    <w:pPr>
      <w:suppressAutoHyphens/>
      <w:autoSpaceDN w:val="0"/>
      <w:spacing w:before="100" w:after="28" w:line="240" w:lineRule="auto"/>
    </w:pPr>
    <w:rPr>
      <w:kern w:val="3"/>
      <w:sz w:val="24"/>
      <w:szCs w:val="24"/>
      <w:lang w:eastAsia="ru-RU"/>
    </w:rPr>
  </w:style>
  <w:style w:type="paragraph" w:customStyle="1" w:styleId="151">
    <w:name w:val="__(15)1"/>
    <w:basedOn w:val="Normal"/>
    <w:uiPriority w:val="99"/>
    <w:rsid w:val="00B155DA"/>
    <w:pPr>
      <w:suppressAutoHyphens/>
      <w:autoSpaceDN w:val="0"/>
      <w:spacing w:before="100" w:after="28" w:line="240" w:lineRule="auto"/>
    </w:pPr>
    <w:rPr>
      <w:kern w:val="3"/>
      <w:sz w:val="24"/>
      <w:szCs w:val="24"/>
      <w:lang w:eastAsia="ru-RU"/>
    </w:rPr>
  </w:style>
  <w:style w:type="paragraph" w:customStyle="1" w:styleId="521">
    <w:name w:val="_5_(2)1"/>
    <w:basedOn w:val="Normal"/>
    <w:uiPriority w:val="99"/>
    <w:rsid w:val="00B155DA"/>
    <w:pPr>
      <w:suppressAutoHyphens/>
      <w:autoSpaceDN w:val="0"/>
      <w:spacing w:before="100" w:after="28" w:line="240" w:lineRule="auto"/>
    </w:pPr>
    <w:rPr>
      <w:kern w:val="3"/>
      <w:sz w:val="24"/>
      <w:szCs w:val="24"/>
      <w:lang w:eastAsia="ru-RU"/>
    </w:rPr>
  </w:style>
  <w:style w:type="paragraph" w:customStyle="1" w:styleId="Standard">
    <w:name w:val="Standard"/>
    <w:uiPriority w:val="99"/>
    <w:rsid w:val="00B155DA"/>
    <w:pPr>
      <w:suppressAutoHyphens/>
      <w:autoSpaceDN w:val="0"/>
      <w:spacing w:after="160" w:line="252" w:lineRule="auto"/>
    </w:pPr>
    <w:rPr>
      <w:rFonts w:eastAsia="Times New Roman" w:cs="Calibri"/>
      <w:kern w:val="3"/>
      <w:lang w:eastAsia="en-US"/>
    </w:rPr>
  </w:style>
  <w:style w:type="paragraph" w:customStyle="1" w:styleId="7">
    <w:name w:val="_7"/>
    <w:basedOn w:val="Standard"/>
    <w:uiPriority w:val="99"/>
    <w:rsid w:val="00B155DA"/>
    <w:pPr>
      <w:spacing w:before="100" w:after="28" w:line="240" w:lineRule="auto"/>
    </w:pPr>
    <w:rPr>
      <w:rFonts w:eastAsia="Calibri"/>
      <w:sz w:val="24"/>
      <w:szCs w:val="24"/>
      <w:lang w:eastAsia="ru-RU"/>
    </w:rPr>
  </w:style>
  <w:style w:type="paragraph" w:customStyle="1" w:styleId="180">
    <w:name w:val="__(18)"/>
    <w:basedOn w:val="Standard"/>
    <w:uiPriority w:val="99"/>
    <w:rsid w:val="00B155DA"/>
    <w:pPr>
      <w:spacing w:before="100" w:after="28" w:line="240" w:lineRule="auto"/>
    </w:pPr>
    <w:rPr>
      <w:rFonts w:eastAsia="Calibri"/>
      <w:sz w:val="24"/>
      <w:szCs w:val="24"/>
      <w:lang w:eastAsia="ru-RU"/>
    </w:rPr>
  </w:style>
  <w:style w:type="paragraph" w:customStyle="1" w:styleId="171">
    <w:name w:val="__(17)1"/>
    <w:basedOn w:val="Standard"/>
    <w:uiPriority w:val="99"/>
    <w:rsid w:val="00B155DA"/>
    <w:pPr>
      <w:spacing w:before="100" w:after="28" w:line="240" w:lineRule="auto"/>
    </w:pPr>
    <w:rPr>
      <w:rFonts w:eastAsia="Calibri"/>
      <w:sz w:val="24"/>
      <w:szCs w:val="24"/>
      <w:lang w:eastAsia="ru-RU"/>
    </w:rPr>
  </w:style>
  <w:style w:type="character" w:customStyle="1" w:styleId="101">
    <w:name w:val="_101"/>
    <w:uiPriority w:val="99"/>
    <w:rsid w:val="00B155DA"/>
  </w:style>
  <w:style w:type="character" w:styleId="Emphasis">
    <w:name w:val="Emphasis"/>
    <w:basedOn w:val="DefaultParagraphFont"/>
    <w:uiPriority w:val="99"/>
    <w:qFormat/>
    <w:locked/>
    <w:rsid w:val="00C55B4B"/>
    <w:rPr>
      <w:i/>
      <w:iCs/>
    </w:rPr>
  </w:style>
  <w:style w:type="character" w:styleId="Strong">
    <w:name w:val="Strong"/>
    <w:basedOn w:val="DefaultParagraphFont"/>
    <w:uiPriority w:val="99"/>
    <w:qFormat/>
    <w:locked/>
    <w:rsid w:val="00C55B4B"/>
    <w:rPr>
      <w:b/>
      <w:bCs/>
    </w:rPr>
  </w:style>
  <w:style w:type="numbering" w:customStyle="1" w:styleId="list">
    <w:name w:val="list"/>
    <w:rsid w:val="00C31252"/>
    <w:pPr>
      <w:numPr>
        <w:numId w:val="7"/>
      </w:numPr>
    </w:pPr>
  </w:style>
</w:styles>
</file>

<file path=word/webSettings.xml><?xml version="1.0" encoding="utf-8"?>
<w:webSettings xmlns:r="http://schemas.openxmlformats.org/officeDocument/2006/relationships" xmlns:w="http://schemas.openxmlformats.org/wordprocessingml/2006/main">
  <w:divs>
    <w:div w:id="161900369">
      <w:marLeft w:val="0"/>
      <w:marRight w:val="0"/>
      <w:marTop w:val="0"/>
      <w:marBottom w:val="0"/>
      <w:divBdr>
        <w:top w:val="none" w:sz="0" w:space="0" w:color="auto"/>
        <w:left w:val="none" w:sz="0" w:space="0" w:color="auto"/>
        <w:bottom w:val="none" w:sz="0" w:space="0" w:color="auto"/>
        <w:right w:val="none" w:sz="0" w:space="0" w:color="auto"/>
      </w:divBdr>
    </w:div>
    <w:div w:id="161900370">
      <w:marLeft w:val="0"/>
      <w:marRight w:val="0"/>
      <w:marTop w:val="0"/>
      <w:marBottom w:val="0"/>
      <w:divBdr>
        <w:top w:val="none" w:sz="0" w:space="0" w:color="auto"/>
        <w:left w:val="none" w:sz="0" w:space="0" w:color="auto"/>
        <w:bottom w:val="none" w:sz="0" w:space="0" w:color="auto"/>
        <w:right w:val="none" w:sz="0" w:space="0" w:color="auto"/>
      </w:divBdr>
    </w:div>
    <w:div w:id="161900371">
      <w:marLeft w:val="0"/>
      <w:marRight w:val="0"/>
      <w:marTop w:val="0"/>
      <w:marBottom w:val="0"/>
      <w:divBdr>
        <w:top w:val="none" w:sz="0" w:space="0" w:color="auto"/>
        <w:left w:val="none" w:sz="0" w:space="0" w:color="auto"/>
        <w:bottom w:val="none" w:sz="0" w:space="0" w:color="auto"/>
        <w:right w:val="none" w:sz="0" w:space="0" w:color="auto"/>
      </w:divBdr>
    </w:div>
    <w:div w:id="161900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72</Pages>
  <Words>11150</Words>
  <Characters>-32766</Characters>
  <Application>Microsoft Office Outlook</Application>
  <DocSecurity>0</DocSecurity>
  <Lines>0</Lines>
  <Paragraphs>0</Paragraphs>
  <ScaleCrop>false</ScaleCrop>
  <Company>anoovpovepi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menedzment</cp:lastModifiedBy>
  <cp:revision>33</cp:revision>
  <cp:lastPrinted>2018-09-28T07:15:00Z</cp:lastPrinted>
  <dcterms:created xsi:type="dcterms:W3CDTF">2018-04-27T06:55:00Z</dcterms:created>
  <dcterms:modified xsi:type="dcterms:W3CDTF">2019-09-04T05:37:00Z</dcterms:modified>
</cp:coreProperties>
</file>